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5456F" w14:textId="77777777" w:rsidR="001A37D2" w:rsidRDefault="00000000">
      <w:pPr>
        <w:wordWrap w:val="0"/>
        <w:jc w:val="right"/>
        <w:rPr>
          <w:color w:val="000000"/>
        </w:rPr>
      </w:pPr>
      <w:r>
        <w:rPr>
          <w:rFonts w:hint="eastAsia"/>
          <w:color w:val="000000"/>
        </w:rPr>
        <w:t>采购代理机构备</w:t>
      </w:r>
      <w:r>
        <w:rPr>
          <w:rFonts w:ascii="宋体" w:hAnsi="宋体" w:hint="eastAsia"/>
          <w:color w:val="000000"/>
        </w:rPr>
        <w:t>案号：C</w:t>
      </w:r>
      <w:r>
        <w:rPr>
          <w:rFonts w:ascii="宋体" w:hAnsi="宋体"/>
          <w:color w:val="000000"/>
        </w:rPr>
        <w:t>QCBJQ2311-414</w:t>
      </w:r>
    </w:p>
    <w:p w14:paraId="4E05AEF5" w14:textId="77777777" w:rsidR="001A37D2" w:rsidRDefault="001A37D2">
      <w:pPr>
        <w:jc w:val="center"/>
        <w:rPr>
          <w:color w:val="000000"/>
        </w:rPr>
      </w:pPr>
    </w:p>
    <w:p w14:paraId="4B15BBC1" w14:textId="77777777" w:rsidR="001A37D2" w:rsidRDefault="001A37D2">
      <w:pPr>
        <w:jc w:val="center"/>
        <w:outlineLvl w:val="0"/>
        <w:rPr>
          <w:color w:val="000000"/>
          <w:sz w:val="44"/>
          <w:szCs w:val="44"/>
        </w:rPr>
      </w:pPr>
    </w:p>
    <w:p w14:paraId="1BD0B149" w14:textId="77777777" w:rsidR="001A37D2" w:rsidRDefault="00000000">
      <w:pPr>
        <w:jc w:val="center"/>
        <w:outlineLvl w:val="0"/>
        <w:rPr>
          <w:rFonts w:ascii="宋体" w:hAnsi="宋体"/>
          <w:b/>
          <w:color w:val="000000"/>
          <w:sz w:val="48"/>
          <w:szCs w:val="48"/>
        </w:rPr>
      </w:pPr>
      <w:r>
        <w:rPr>
          <w:rFonts w:ascii="宋体" w:hAnsi="宋体" w:hint="eastAsia"/>
          <w:b/>
          <w:color w:val="000000"/>
          <w:sz w:val="48"/>
          <w:szCs w:val="48"/>
        </w:rPr>
        <w:t>中国及世界主要铁路口岸及相关地点代码</w:t>
      </w:r>
    </w:p>
    <w:p w14:paraId="302DECA7" w14:textId="679DB593" w:rsidR="001A37D2" w:rsidRDefault="00000000">
      <w:pPr>
        <w:jc w:val="center"/>
        <w:outlineLvl w:val="0"/>
        <w:rPr>
          <w:rFonts w:ascii="宋体" w:hAnsi="宋体"/>
          <w:b/>
          <w:color w:val="000000"/>
          <w:sz w:val="48"/>
          <w:szCs w:val="48"/>
        </w:rPr>
      </w:pPr>
      <w:r>
        <w:rPr>
          <w:rFonts w:ascii="宋体" w:hAnsi="宋体" w:hint="eastAsia"/>
          <w:b/>
          <w:color w:val="000000"/>
          <w:sz w:val="48"/>
          <w:szCs w:val="48"/>
        </w:rPr>
        <w:t>国家标准制定服务</w:t>
      </w:r>
      <w:r w:rsidR="003802AD">
        <w:rPr>
          <w:rFonts w:ascii="宋体" w:hAnsi="宋体" w:hint="eastAsia"/>
          <w:b/>
          <w:color w:val="000000"/>
          <w:sz w:val="48"/>
          <w:szCs w:val="48"/>
        </w:rPr>
        <w:t>（第二次）</w:t>
      </w:r>
    </w:p>
    <w:p w14:paraId="6CDC7FCF" w14:textId="77777777" w:rsidR="001A37D2" w:rsidRDefault="001A37D2">
      <w:pPr>
        <w:jc w:val="center"/>
        <w:outlineLvl w:val="0"/>
        <w:rPr>
          <w:color w:val="000000"/>
          <w:sz w:val="44"/>
          <w:szCs w:val="44"/>
        </w:rPr>
      </w:pPr>
    </w:p>
    <w:p w14:paraId="62200A6E" w14:textId="77777777" w:rsidR="001A37D2" w:rsidRDefault="001A37D2">
      <w:pPr>
        <w:jc w:val="center"/>
        <w:outlineLvl w:val="0"/>
        <w:rPr>
          <w:color w:val="000000"/>
          <w:sz w:val="44"/>
          <w:szCs w:val="44"/>
        </w:rPr>
      </w:pPr>
    </w:p>
    <w:p w14:paraId="023CFCE6" w14:textId="77777777" w:rsidR="001A37D2" w:rsidRDefault="001A37D2">
      <w:pPr>
        <w:jc w:val="center"/>
        <w:outlineLvl w:val="0"/>
        <w:rPr>
          <w:color w:val="000000"/>
          <w:sz w:val="44"/>
          <w:szCs w:val="44"/>
        </w:rPr>
      </w:pPr>
    </w:p>
    <w:p w14:paraId="78BEBC59" w14:textId="77777777" w:rsidR="001A37D2" w:rsidRDefault="001A37D2">
      <w:pPr>
        <w:jc w:val="center"/>
        <w:outlineLvl w:val="0"/>
        <w:rPr>
          <w:color w:val="000000"/>
          <w:sz w:val="44"/>
          <w:szCs w:val="44"/>
        </w:rPr>
      </w:pPr>
    </w:p>
    <w:p w14:paraId="484C9666" w14:textId="77777777" w:rsidR="001A37D2" w:rsidRDefault="001A37D2">
      <w:pPr>
        <w:jc w:val="center"/>
        <w:outlineLvl w:val="0"/>
        <w:rPr>
          <w:color w:val="000000"/>
          <w:sz w:val="44"/>
          <w:szCs w:val="44"/>
        </w:rPr>
      </w:pPr>
    </w:p>
    <w:p w14:paraId="3D329F65" w14:textId="77777777" w:rsidR="001A37D2" w:rsidRDefault="001A37D2">
      <w:pPr>
        <w:jc w:val="center"/>
        <w:outlineLvl w:val="0"/>
        <w:rPr>
          <w:color w:val="000000"/>
          <w:sz w:val="44"/>
          <w:szCs w:val="44"/>
        </w:rPr>
      </w:pPr>
    </w:p>
    <w:p w14:paraId="5A19C573" w14:textId="77777777" w:rsidR="001A37D2" w:rsidRDefault="00000000">
      <w:pPr>
        <w:jc w:val="center"/>
        <w:outlineLvl w:val="0"/>
        <w:rPr>
          <w:color w:val="000000"/>
          <w:spacing w:val="80"/>
          <w:sz w:val="72"/>
          <w:szCs w:val="72"/>
        </w:rPr>
      </w:pPr>
      <w:r>
        <w:rPr>
          <w:color w:val="000000"/>
          <w:spacing w:val="80"/>
          <w:sz w:val="72"/>
          <w:szCs w:val="72"/>
        </w:rPr>
        <w:t>竞争性比选文件</w:t>
      </w:r>
    </w:p>
    <w:p w14:paraId="29B8ABDD" w14:textId="77777777" w:rsidR="001A37D2" w:rsidRDefault="001A37D2">
      <w:pPr>
        <w:jc w:val="center"/>
        <w:outlineLvl w:val="0"/>
        <w:rPr>
          <w:color w:val="000000"/>
          <w:spacing w:val="80"/>
          <w:sz w:val="72"/>
          <w:szCs w:val="72"/>
        </w:rPr>
      </w:pPr>
    </w:p>
    <w:p w14:paraId="2CA60405" w14:textId="77777777" w:rsidR="001A37D2" w:rsidRDefault="00000000">
      <w:pPr>
        <w:jc w:val="center"/>
        <w:outlineLvl w:val="0"/>
        <w:rPr>
          <w:color w:val="000000"/>
          <w:sz w:val="36"/>
          <w:szCs w:val="30"/>
        </w:rPr>
      </w:pPr>
      <w:r>
        <w:rPr>
          <w:color w:val="000000"/>
          <w:sz w:val="36"/>
          <w:szCs w:val="30"/>
        </w:rPr>
        <w:t>项目号：</w:t>
      </w:r>
      <w:r>
        <w:rPr>
          <w:rFonts w:ascii="宋体" w:hAnsi="宋体" w:hint="eastAsia"/>
          <w:color w:val="000000"/>
          <w:sz w:val="36"/>
          <w:szCs w:val="30"/>
        </w:rPr>
        <w:t>SZFKAWLCG2023-0</w:t>
      </w:r>
      <w:r>
        <w:rPr>
          <w:rFonts w:ascii="宋体" w:hAnsi="宋体"/>
          <w:color w:val="000000"/>
          <w:sz w:val="36"/>
          <w:szCs w:val="30"/>
        </w:rPr>
        <w:t>33</w:t>
      </w:r>
    </w:p>
    <w:p w14:paraId="77F4F946" w14:textId="77777777" w:rsidR="001A37D2" w:rsidRDefault="001A37D2">
      <w:pPr>
        <w:spacing w:line="700" w:lineRule="exact"/>
        <w:jc w:val="center"/>
        <w:rPr>
          <w:color w:val="000000"/>
          <w:sz w:val="36"/>
          <w:szCs w:val="30"/>
        </w:rPr>
      </w:pPr>
    </w:p>
    <w:p w14:paraId="0C0BDAE2" w14:textId="77777777" w:rsidR="001A37D2" w:rsidRDefault="001A37D2">
      <w:pPr>
        <w:spacing w:line="700" w:lineRule="exact"/>
        <w:ind w:firstLineChars="750" w:firstLine="2700"/>
        <w:rPr>
          <w:rFonts w:ascii="宋体" w:hAnsi="宋体"/>
          <w:color w:val="000000"/>
          <w:sz w:val="36"/>
          <w:szCs w:val="30"/>
        </w:rPr>
      </w:pPr>
    </w:p>
    <w:p w14:paraId="3DD8CBAC" w14:textId="77777777" w:rsidR="001A37D2" w:rsidRDefault="001A37D2">
      <w:pPr>
        <w:spacing w:line="700" w:lineRule="exact"/>
        <w:jc w:val="center"/>
        <w:rPr>
          <w:rFonts w:ascii="宋体" w:hAnsi="宋体"/>
          <w:b/>
          <w:color w:val="000000"/>
          <w:sz w:val="30"/>
          <w:szCs w:val="30"/>
        </w:rPr>
      </w:pPr>
    </w:p>
    <w:p w14:paraId="410A4878" w14:textId="77777777" w:rsidR="001A37D2" w:rsidRDefault="001A37D2">
      <w:pPr>
        <w:pStyle w:val="70"/>
      </w:pPr>
    </w:p>
    <w:p w14:paraId="428B0C45" w14:textId="77777777" w:rsidR="001A37D2" w:rsidRDefault="001A37D2"/>
    <w:p w14:paraId="6B628363" w14:textId="77777777" w:rsidR="001A37D2" w:rsidRDefault="001A37D2">
      <w:pPr>
        <w:pStyle w:val="a6"/>
      </w:pPr>
    </w:p>
    <w:p w14:paraId="3D576261" w14:textId="77777777" w:rsidR="001A37D2" w:rsidRDefault="001A37D2">
      <w:pPr>
        <w:pStyle w:val="a6"/>
      </w:pPr>
    </w:p>
    <w:p w14:paraId="5C65EEFD" w14:textId="77777777" w:rsidR="001A37D2" w:rsidRDefault="00000000">
      <w:pPr>
        <w:spacing w:line="700" w:lineRule="exact"/>
        <w:ind w:leftChars="30" w:left="84"/>
        <w:jc w:val="left"/>
        <w:rPr>
          <w:color w:val="000000"/>
          <w:sz w:val="36"/>
          <w:szCs w:val="30"/>
        </w:rPr>
      </w:pPr>
      <w:r>
        <w:rPr>
          <w:rFonts w:hint="eastAsia"/>
          <w:color w:val="000000"/>
          <w:sz w:val="36"/>
          <w:szCs w:val="30"/>
        </w:rPr>
        <w:t xml:space="preserve">    </w:t>
      </w:r>
      <w:r>
        <w:rPr>
          <w:color w:val="000000"/>
          <w:sz w:val="36"/>
          <w:szCs w:val="30"/>
        </w:rPr>
        <w:t>采</w:t>
      </w:r>
      <w:r>
        <w:rPr>
          <w:color w:val="000000"/>
          <w:sz w:val="36"/>
          <w:szCs w:val="30"/>
        </w:rPr>
        <w:t xml:space="preserve">   </w:t>
      </w:r>
      <w:r>
        <w:rPr>
          <w:color w:val="000000"/>
          <w:sz w:val="36"/>
          <w:szCs w:val="30"/>
        </w:rPr>
        <w:t>购</w:t>
      </w:r>
      <w:r>
        <w:rPr>
          <w:color w:val="000000"/>
          <w:sz w:val="36"/>
          <w:szCs w:val="30"/>
        </w:rPr>
        <w:t xml:space="preserve">   </w:t>
      </w:r>
      <w:r>
        <w:rPr>
          <w:color w:val="000000"/>
          <w:sz w:val="36"/>
          <w:szCs w:val="30"/>
        </w:rPr>
        <w:t>人：</w:t>
      </w:r>
      <w:r>
        <w:rPr>
          <w:rFonts w:hint="eastAsia"/>
          <w:color w:val="000000"/>
          <w:sz w:val="36"/>
          <w:szCs w:val="30"/>
        </w:rPr>
        <w:t>重庆电子口岸中心</w:t>
      </w:r>
    </w:p>
    <w:p w14:paraId="4D8E5240" w14:textId="77777777" w:rsidR="001A37D2" w:rsidRDefault="00000000">
      <w:pPr>
        <w:spacing w:line="700" w:lineRule="exact"/>
        <w:jc w:val="center"/>
        <w:rPr>
          <w:color w:val="000000"/>
          <w:sz w:val="36"/>
          <w:szCs w:val="30"/>
        </w:rPr>
      </w:pPr>
      <w:r>
        <w:rPr>
          <w:color w:val="000000"/>
          <w:sz w:val="36"/>
          <w:szCs w:val="30"/>
        </w:rPr>
        <w:t>采购代理机构：重庆市中基致信招标代理有限公司</w:t>
      </w:r>
    </w:p>
    <w:p w14:paraId="67F64221" w14:textId="2DB469D7" w:rsidR="001A37D2" w:rsidRDefault="00000000">
      <w:pPr>
        <w:spacing w:line="700" w:lineRule="exact"/>
        <w:jc w:val="center"/>
        <w:rPr>
          <w:color w:val="000000"/>
          <w:sz w:val="36"/>
          <w:szCs w:val="30"/>
        </w:rPr>
        <w:sectPr w:rsidR="001A37D2">
          <w:headerReference w:type="default" r:id="rId8"/>
          <w:footerReference w:type="even" r:id="rId9"/>
          <w:headerReference w:type="first" r:id="rId10"/>
          <w:footerReference w:type="first" r:id="rId11"/>
          <w:pgSz w:w="11907" w:h="16840"/>
          <w:pgMar w:top="1134" w:right="1191" w:bottom="1134" w:left="1191" w:header="851" w:footer="992" w:gutter="0"/>
          <w:pgNumType w:fmt="numberInDash" w:start="1"/>
          <w:cols w:space="720"/>
          <w:docGrid w:linePitch="380" w:charSpace="-5735"/>
        </w:sectPr>
      </w:pPr>
      <w:r>
        <w:rPr>
          <w:color w:val="000000"/>
          <w:sz w:val="36"/>
          <w:szCs w:val="30"/>
        </w:rPr>
        <w:t>二</w:t>
      </w:r>
      <w:r>
        <w:rPr>
          <w:rFonts w:hint="eastAsia"/>
          <w:color w:val="000000"/>
          <w:sz w:val="36"/>
          <w:szCs w:val="30"/>
        </w:rPr>
        <w:t>〇</w:t>
      </w:r>
      <w:r>
        <w:rPr>
          <w:color w:val="000000"/>
          <w:sz w:val="36"/>
          <w:szCs w:val="30"/>
        </w:rPr>
        <w:t>二</w:t>
      </w:r>
      <w:r>
        <w:rPr>
          <w:rFonts w:hint="eastAsia"/>
          <w:color w:val="000000"/>
          <w:sz w:val="36"/>
          <w:szCs w:val="30"/>
        </w:rPr>
        <w:t>三</w:t>
      </w:r>
      <w:r>
        <w:rPr>
          <w:color w:val="000000"/>
          <w:sz w:val="36"/>
          <w:szCs w:val="30"/>
        </w:rPr>
        <w:t>年</w:t>
      </w:r>
      <w:r>
        <w:rPr>
          <w:rFonts w:hint="eastAsia"/>
          <w:color w:val="000000"/>
          <w:sz w:val="36"/>
          <w:szCs w:val="30"/>
        </w:rPr>
        <w:t>十</w:t>
      </w:r>
      <w:r w:rsidR="00A87D98">
        <w:rPr>
          <w:rFonts w:hint="eastAsia"/>
          <w:color w:val="000000"/>
          <w:sz w:val="36"/>
          <w:szCs w:val="30"/>
        </w:rPr>
        <w:t>二</w:t>
      </w:r>
      <w:r>
        <w:rPr>
          <w:color w:val="000000"/>
          <w:sz w:val="36"/>
          <w:szCs w:val="30"/>
        </w:rPr>
        <w:t>月</w:t>
      </w:r>
    </w:p>
    <w:p w14:paraId="6D53E6DE" w14:textId="77777777" w:rsidR="001A37D2" w:rsidRDefault="00000000">
      <w:pPr>
        <w:pageBreakBefore/>
        <w:spacing w:line="480" w:lineRule="exact"/>
        <w:jc w:val="center"/>
        <w:outlineLvl w:val="0"/>
        <w:rPr>
          <w:rFonts w:ascii="宋体" w:hAnsi="宋体"/>
          <w:color w:val="000000"/>
          <w:sz w:val="44"/>
          <w:szCs w:val="28"/>
        </w:rPr>
      </w:pPr>
      <w:r>
        <w:rPr>
          <w:rFonts w:ascii="宋体" w:hAnsi="宋体" w:hint="eastAsia"/>
          <w:color w:val="000000"/>
          <w:sz w:val="44"/>
          <w:szCs w:val="28"/>
        </w:rPr>
        <w:lastRenderedPageBreak/>
        <w:t>目   录</w:t>
      </w:r>
    </w:p>
    <w:p w14:paraId="46CCCEA8" w14:textId="77777777" w:rsidR="001A37D2" w:rsidRDefault="00000000">
      <w:pPr>
        <w:pStyle w:val="TOC2"/>
        <w:tabs>
          <w:tab w:val="right" w:leader="dot" w:pos="9525"/>
        </w:tabs>
        <w:ind w:left="560"/>
      </w:pPr>
      <w:r>
        <w:rPr>
          <w:rFonts w:ascii="宋体" w:hAnsi="宋体" w:hint="eastAsia"/>
          <w:color w:val="000000"/>
          <w:sz w:val="24"/>
          <w:szCs w:val="24"/>
        </w:rPr>
        <w:fldChar w:fldCharType="begin"/>
      </w:r>
      <w:r>
        <w:rPr>
          <w:rFonts w:ascii="宋体" w:hAnsi="宋体" w:hint="eastAsia"/>
          <w:color w:val="000000"/>
          <w:sz w:val="24"/>
          <w:szCs w:val="24"/>
        </w:rPr>
        <w:instrText xml:space="preserve"> TOC \o "1-3" \h \z </w:instrText>
      </w:r>
      <w:r>
        <w:rPr>
          <w:rFonts w:ascii="宋体" w:hAnsi="宋体" w:hint="eastAsia"/>
          <w:color w:val="000000"/>
          <w:sz w:val="24"/>
          <w:szCs w:val="24"/>
        </w:rPr>
        <w:fldChar w:fldCharType="separate"/>
      </w:r>
      <w:hyperlink w:anchor="_Toc14974" w:history="1">
        <w:r>
          <w:rPr>
            <w:rFonts w:ascii="宋体" w:hAnsi="宋体" w:hint="eastAsia"/>
            <w:szCs w:val="30"/>
          </w:rPr>
          <w:t>第一篇  采购邀请书</w:t>
        </w:r>
        <w:r>
          <w:tab/>
        </w:r>
        <w:r>
          <w:fldChar w:fldCharType="begin"/>
        </w:r>
        <w:r>
          <w:instrText xml:space="preserve"> PAGEREF _Toc14974 \h </w:instrText>
        </w:r>
        <w:r>
          <w:fldChar w:fldCharType="separate"/>
        </w:r>
        <w:r>
          <w:t>- 3 -</w:t>
        </w:r>
        <w:r>
          <w:fldChar w:fldCharType="end"/>
        </w:r>
      </w:hyperlink>
    </w:p>
    <w:p w14:paraId="3A20CE2F" w14:textId="77777777" w:rsidR="001A37D2" w:rsidRDefault="00000000">
      <w:pPr>
        <w:pStyle w:val="TOC3"/>
        <w:tabs>
          <w:tab w:val="right" w:leader="dot" w:pos="9525"/>
        </w:tabs>
        <w:ind w:left="1120"/>
      </w:pPr>
      <w:hyperlink w:anchor="_Toc17709" w:history="1">
        <w:r>
          <w:rPr>
            <w:rFonts w:ascii="宋体" w:hAnsi="宋体" w:hint="eastAsia"/>
            <w:szCs w:val="24"/>
          </w:rPr>
          <w:t>一、竞争性比选内容</w:t>
        </w:r>
        <w:r>
          <w:tab/>
        </w:r>
        <w:r>
          <w:fldChar w:fldCharType="begin"/>
        </w:r>
        <w:r>
          <w:instrText xml:space="preserve"> PAGEREF _Toc17709 \h </w:instrText>
        </w:r>
        <w:r>
          <w:fldChar w:fldCharType="separate"/>
        </w:r>
        <w:r>
          <w:t>- 3 -</w:t>
        </w:r>
        <w:r>
          <w:fldChar w:fldCharType="end"/>
        </w:r>
      </w:hyperlink>
    </w:p>
    <w:p w14:paraId="1792C209" w14:textId="77777777" w:rsidR="001A37D2" w:rsidRDefault="00000000">
      <w:pPr>
        <w:pStyle w:val="TOC3"/>
        <w:tabs>
          <w:tab w:val="right" w:leader="dot" w:pos="9525"/>
        </w:tabs>
        <w:ind w:left="1120"/>
      </w:pPr>
      <w:hyperlink w:anchor="_Toc3035" w:history="1">
        <w:r>
          <w:rPr>
            <w:rFonts w:ascii="宋体" w:hAnsi="宋体" w:hint="eastAsia"/>
            <w:szCs w:val="24"/>
          </w:rPr>
          <w:t>二、资金来源</w:t>
        </w:r>
        <w:r>
          <w:tab/>
        </w:r>
        <w:r>
          <w:fldChar w:fldCharType="begin"/>
        </w:r>
        <w:r>
          <w:instrText xml:space="preserve"> PAGEREF _Toc3035 \h </w:instrText>
        </w:r>
        <w:r>
          <w:fldChar w:fldCharType="separate"/>
        </w:r>
        <w:r>
          <w:t>- 3 -</w:t>
        </w:r>
        <w:r>
          <w:fldChar w:fldCharType="end"/>
        </w:r>
      </w:hyperlink>
    </w:p>
    <w:p w14:paraId="742A8864" w14:textId="77777777" w:rsidR="001A37D2" w:rsidRDefault="00000000">
      <w:pPr>
        <w:pStyle w:val="TOC3"/>
        <w:tabs>
          <w:tab w:val="right" w:leader="dot" w:pos="9525"/>
        </w:tabs>
        <w:ind w:left="1120"/>
      </w:pPr>
      <w:hyperlink w:anchor="_Toc17550" w:history="1">
        <w:r>
          <w:rPr>
            <w:rFonts w:ascii="宋体" w:hAnsi="宋体" w:hint="eastAsia"/>
            <w:szCs w:val="24"/>
          </w:rPr>
          <w:t>三、供应商资格条件</w:t>
        </w:r>
        <w:r>
          <w:tab/>
        </w:r>
        <w:r>
          <w:fldChar w:fldCharType="begin"/>
        </w:r>
        <w:r>
          <w:instrText xml:space="preserve"> PAGEREF _Toc17550 \h </w:instrText>
        </w:r>
        <w:r>
          <w:fldChar w:fldCharType="separate"/>
        </w:r>
        <w:r>
          <w:t>- 3 -</w:t>
        </w:r>
        <w:r>
          <w:fldChar w:fldCharType="end"/>
        </w:r>
      </w:hyperlink>
    </w:p>
    <w:p w14:paraId="1EBF5C37" w14:textId="77777777" w:rsidR="001A37D2" w:rsidRDefault="00000000">
      <w:pPr>
        <w:pStyle w:val="TOC3"/>
        <w:tabs>
          <w:tab w:val="right" w:leader="dot" w:pos="9525"/>
        </w:tabs>
        <w:ind w:left="1120"/>
      </w:pPr>
      <w:hyperlink w:anchor="_Toc29036" w:history="1">
        <w:r>
          <w:rPr>
            <w:rFonts w:ascii="宋体" w:hAnsi="宋体" w:hint="eastAsia"/>
            <w:szCs w:val="24"/>
          </w:rPr>
          <w:t>四、比选有关说明</w:t>
        </w:r>
        <w:r>
          <w:tab/>
        </w:r>
        <w:r>
          <w:fldChar w:fldCharType="begin"/>
        </w:r>
        <w:r>
          <w:instrText xml:space="preserve"> PAGEREF _Toc29036 \h </w:instrText>
        </w:r>
        <w:r>
          <w:fldChar w:fldCharType="separate"/>
        </w:r>
        <w:r>
          <w:t>- 3 -</w:t>
        </w:r>
        <w:r>
          <w:fldChar w:fldCharType="end"/>
        </w:r>
      </w:hyperlink>
    </w:p>
    <w:p w14:paraId="2E41756F" w14:textId="77777777" w:rsidR="001A37D2" w:rsidRDefault="00000000">
      <w:pPr>
        <w:pStyle w:val="TOC3"/>
        <w:tabs>
          <w:tab w:val="right" w:leader="dot" w:pos="9525"/>
        </w:tabs>
        <w:ind w:left="1120"/>
      </w:pPr>
      <w:hyperlink w:anchor="_Toc11869" w:history="1">
        <w:r>
          <w:rPr>
            <w:rFonts w:ascii="宋体" w:hAnsi="宋体" w:hint="eastAsia"/>
            <w:szCs w:val="24"/>
          </w:rPr>
          <w:t>五、比选保证金</w:t>
        </w:r>
        <w:r>
          <w:tab/>
        </w:r>
        <w:r>
          <w:fldChar w:fldCharType="begin"/>
        </w:r>
        <w:r>
          <w:instrText xml:space="preserve"> PAGEREF _Toc11869 \h </w:instrText>
        </w:r>
        <w:r>
          <w:fldChar w:fldCharType="separate"/>
        </w:r>
        <w:r>
          <w:t>- 4 -</w:t>
        </w:r>
        <w:r>
          <w:fldChar w:fldCharType="end"/>
        </w:r>
      </w:hyperlink>
    </w:p>
    <w:p w14:paraId="2042F9CB" w14:textId="77777777" w:rsidR="001A37D2" w:rsidRDefault="00000000">
      <w:pPr>
        <w:pStyle w:val="TOC3"/>
        <w:tabs>
          <w:tab w:val="right" w:leader="dot" w:pos="9525"/>
        </w:tabs>
        <w:ind w:left="1120"/>
      </w:pPr>
      <w:hyperlink w:anchor="_Toc5020" w:history="1">
        <w:r>
          <w:rPr>
            <w:rFonts w:ascii="宋体" w:hAnsi="宋体" w:hint="eastAsia"/>
            <w:szCs w:val="24"/>
          </w:rPr>
          <w:t>六、采购项目需落实的政府采购政策</w:t>
        </w:r>
        <w:r>
          <w:tab/>
        </w:r>
        <w:r>
          <w:fldChar w:fldCharType="begin"/>
        </w:r>
        <w:r>
          <w:instrText xml:space="preserve"> PAGEREF _Toc5020 \h </w:instrText>
        </w:r>
        <w:r>
          <w:fldChar w:fldCharType="separate"/>
        </w:r>
        <w:r>
          <w:t>- 5 -</w:t>
        </w:r>
        <w:r>
          <w:fldChar w:fldCharType="end"/>
        </w:r>
      </w:hyperlink>
    </w:p>
    <w:p w14:paraId="4475ABC0" w14:textId="77777777" w:rsidR="001A37D2" w:rsidRDefault="00000000">
      <w:pPr>
        <w:pStyle w:val="TOC3"/>
        <w:tabs>
          <w:tab w:val="right" w:leader="dot" w:pos="9525"/>
        </w:tabs>
        <w:ind w:left="1120"/>
      </w:pPr>
      <w:hyperlink w:anchor="_Toc7064" w:history="1">
        <w:r>
          <w:rPr>
            <w:rFonts w:ascii="宋体" w:hAnsi="宋体" w:hint="eastAsia"/>
            <w:szCs w:val="24"/>
          </w:rPr>
          <w:t>七、其它有关规定</w:t>
        </w:r>
        <w:r>
          <w:tab/>
        </w:r>
        <w:r>
          <w:fldChar w:fldCharType="begin"/>
        </w:r>
        <w:r>
          <w:instrText xml:space="preserve"> PAGEREF _Toc7064 \h </w:instrText>
        </w:r>
        <w:r>
          <w:fldChar w:fldCharType="separate"/>
        </w:r>
        <w:r>
          <w:t>- 5 -</w:t>
        </w:r>
        <w:r>
          <w:fldChar w:fldCharType="end"/>
        </w:r>
      </w:hyperlink>
    </w:p>
    <w:p w14:paraId="714AB7C5" w14:textId="77777777" w:rsidR="001A37D2" w:rsidRDefault="00000000">
      <w:pPr>
        <w:pStyle w:val="TOC3"/>
        <w:tabs>
          <w:tab w:val="right" w:leader="dot" w:pos="9525"/>
        </w:tabs>
        <w:ind w:left="1120"/>
      </w:pPr>
      <w:hyperlink w:anchor="_Toc30889" w:history="1">
        <w:r>
          <w:rPr>
            <w:rFonts w:ascii="宋体" w:hAnsi="宋体" w:hint="eastAsia"/>
            <w:szCs w:val="24"/>
          </w:rPr>
          <w:t>八、联系方式</w:t>
        </w:r>
        <w:r>
          <w:tab/>
        </w:r>
        <w:r>
          <w:fldChar w:fldCharType="begin"/>
        </w:r>
        <w:r>
          <w:instrText xml:space="preserve"> PAGEREF _Toc30889 \h </w:instrText>
        </w:r>
        <w:r>
          <w:fldChar w:fldCharType="separate"/>
        </w:r>
        <w:r>
          <w:t>- 6 -</w:t>
        </w:r>
        <w:r>
          <w:fldChar w:fldCharType="end"/>
        </w:r>
      </w:hyperlink>
    </w:p>
    <w:p w14:paraId="5A78E44B" w14:textId="77777777" w:rsidR="001A37D2" w:rsidRDefault="00000000">
      <w:pPr>
        <w:pStyle w:val="TOC2"/>
        <w:tabs>
          <w:tab w:val="right" w:leader="dot" w:pos="9525"/>
        </w:tabs>
        <w:ind w:left="560"/>
      </w:pPr>
      <w:hyperlink w:anchor="_Toc28123" w:history="1">
        <w:r>
          <w:rPr>
            <w:rFonts w:ascii="宋体" w:hAnsi="宋体" w:hint="eastAsia"/>
            <w:szCs w:val="30"/>
          </w:rPr>
          <w:t>第二篇  采购技术和服务需求</w:t>
        </w:r>
        <w:r>
          <w:tab/>
        </w:r>
        <w:r>
          <w:fldChar w:fldCharType="begin"/>
        </w:r>
        <w:r>
          <w:instrText xml:space="preserve"> PAGEREF _Toc28123 \h </w:instrText>
        </w:r>
        <w:r>
          <w:fldChar w:fldCharType="separate"/>
        </w:r>
        <w:r>
          <w:t>- 7 -</w:t>
        </w:r>
        <w:r>
          <w:fldChar w:fldCharType="end"/>
        </w:r>
      </w:hyperlink>
    </w:p>
    <w:p w14:paraId="6ADB0874" w14:textId="77777777" w:rsidR="001A37D2" w:rsidRDefault="00000000">
      <w:pPr>
        <w:pStyle w:val="TOC3"/>
        <w:tabs>
          <w:tab w:val="right" w:leader="dot" w:pos="9525"/>
        </w:tabs>
        <w:ind w:left="1120"/>
      </w:pPr>
      <w:hyperlink w:anchor="_Toc26314" w:history="1">
        <w:r>
          <w:rPr>
            <w:rFonts w:ascii="宋体" w:hAnsi="宋体" w:hint="eastAsia"/>
            <w:szCs w:val="24"/>
          </w:rPr>
          <w:t>一、项目概况</w:t>
        </w:r>
        <w:r>
          <w:tab/>
        </w:r>
        <w:r>
          <w:fldChar w:fldCharType="begin"/>
        </w:r>
        <w:r>
          <w:instrText xml:space="preserve"> PAGEREF _Toc26314 \h </w:instrText>
        </w:r>
        <w:r>
          <w:fldChar w:fldCharType="separate"/>
        </w:r>
        <w:r>
          <w:t>- 7 -</w:t>
        </w:r>
        <w:r>
          <w:fldChar w:fldCharType="end"/>
        </w:r>
      </w:hyperlink>
    </w:p>
    <w:p w14:paraId="6FE049F7" w14:textId="77777777" w:rsidR="001A37D2" w:rsidRDefault="00000000">
      <w:pPr>
        <w:pStyle w:val="TOC3"/>
        <w:tabs>
          <w:tab w:val="right" w:leader="dot" w:pos="9525"/>
        </w:tabs>
        <w:ind w:left="1120"/>
      </w:pPr>
      <w:hyperlink w:anchor="_Toc14686" w:history="1">
        <w:r>
          <w:rPr>
            <w:rFonts w:ascii="宋体" w:hAnsi="宋体" w:hint="eastAsia"/>
            <w:szCs w:val="24"/>
          </w:rPr>
          <w:t>※二、服务内容</w:t>
        </w:r>
        <w:r>
          <w:tab/>
        </w:r>
        <w:r>
          <w:fldChar w:fldCharType="begin"/>
        </w:r>
        <w:r>
          <w:instrText xml:space="preserve"> PAGEREF _Toc14686 \h </w:instrText>
        </w:r>
        <w:r>
          <w:fldChar w:fldCharType="separate"/>
        </w:r>
        <w:r>
          <w:t>- 7 -</w:t>
        </w:r>
        <w:r>
          <w:fldChar w:fldCharType="end"/>
        </w:r>
      </w:hyperlink>
    </w:p>
    <w:p w14:paraId="0A828471" w14:textId="77777777" w:rsidR="001A37D2" w:rsidRDefault="00000000">
      <w:pPr>
        <w:pStyle w:val="TOC3"/>
        <w:tabs>
          <w:tab w:val="right" w:leader="dot" w:pos="9525"/>
        </w:tabs>
        <w:ind w:left="1120"/>
      </w:pPr>
      <w:hyperlink w:anchor="_Toc29870" w:history="1">
        <w:r>
          <w:rPr>
            <w:rFonts w:ascii="宋体" w:hAnsi="宋体" w:hint="eastAsia"/>
            <w:szCs w:val="24"/>
          </w:rPr>
          <w:t>※三、保密要求</w:t>
        </w:r>
        <w:r>
          <w:tab/>
        </w:r>
        <w:r>
          <w:fldChar w:fldCharType="begin"/>
        </w:r>
        <w:r>
          <w:instrText xml:space="preserve"> PAGEREF _Toc29870 \h </w:instrText>
        </w:r>
        <w:r>
          <w:fldChar w:fldCharType="separate"/>
        </w:r>
        <w:r>
          <w:t>- 7 -</w:t>
        </w:r>
        <w:r>
          <w:fldChar w:fldCharType="end"/>
        </w:r>
      </w:hyperlink>
    </w:p>
    <w:p w14:paraId="4C1F9255" w14:textId="77777777" w:rsidR="001A37D2" w:rsidRDefault="00000000">
      <w:pPr>
        <w:pStyle w:val="TOC2"/>
        <w:tabs>
          <w:tab w:val="right" w:leader="dot" w:pos="9525"/>
        </w:tabs>
        <w:ind w:left="560"/>
      </w:pPr>
      <w:hyperlink w:anchor="_Toc10247" w:history="1">
        <w:r>
          <w:rPr>
            <w:rFonts w:ascii="宋体" w:hAnsi="宋体" w:hint="eastAsia"/>
            <w:szCs w:val="30"/>
          </w:rPr>
          <w:t>第三篇  项目商务需求</w:t>
        </w:r>
        <w:r>
          <w:tab/>
        </w:r>
        <w:r>
          <w:fldChar w:fldCharType="begin"/>
        </w:r>
        <w:r>
          <w:instrText xml:space="preserve"> PAGEREF _Toc10247 \h </w:instrText>
        </w:r>
        <w:r>
          <w:fldChar w:fldCharType="separate"/>
        </w:r>
        <w:r>
          <w:t>- 8 -</w:t>
        </w:r>
        <w:r>
          <w:fldChar w:fldCharType="end"/>
        </w:r>
      </w:hyperlink>
    </w:p>
    <w:p w14:paraId="723D91F4" w14:textId="77777777" w:rsidR="001A37D2" w:rsidRDefault="00000000">
      <w:pPr>
        <w:pStyle w:val="TOC3"/>
        <w:tabs>
          <w:tab w:val="right" w:leader="dot" w:pos="9525"/>
        </w:tabs>
        <w:ind w:left="1120"/>
      </w:pPr>
      <w:hyperlink w:anchor="_Toc8911" w:history="1">
        <w:r>
          <w:rPr>
            <w:rFonts w:ascii="宋体" w:hAnsi="宋体" w:hint="eastAsia"/>
            <w:szCs w:val="24"/>
          </w:rPr>
          <w:t>一、服务时间、地点及验收方式</w:t>
        </w:r>
        <w:r>
          <w:tab/>
        </w:r>
        <w:r>
          <w:fldChar w:fldCharType="begin"/>
        </w:r>
        <w:r>
          <w:instrText xml:space="preserve"> PAGEREF _Toc8911 \h </w:instrText>
        </w:r>
        <w:r>
          <w:fldChar w:fldCharType="separate"/>
        </w:r>
        <w:r>
          <w:t>- 8 -</w:t>
        </w:r>
        <w:r>
          <w:fldChar w:fldCharType="end"/>
        </w:r>
      </w:hyperlink>
    </w:p>
    <w:p w14:paraId="3F153DFE" w14:textId="77777777" w:rsidR="001A37D2" w:rsidRDefault="00000000">
      <w:pPr>
        <w:pStyle w:val="TOC3"/>
        <w:tabs>
          <w:tab w:val="right" w:leader="dot" w:pos="9525"/>
        </w:tabs>
        <w:ind w:left="1120"/>
      </w:pPr>
      <w:hyperlink w:anchor="_Toc26092" w:history="1">
        <w:r>
          <w:rPr>
            <w:rFonts w:hint="eastAsia"/>
            <w:szCs w:val="24"/>
          </w:rPr>
          <w:t>二、报价要求</w:t>
        </w:r>
        <w:r>
          <w:tab/>
        </w:r>
        <w:r>
          <w:fldChar w:fldCharType="begin"/>
        </w:r>
        <w:r>
          <w:instrText xml:space="preserve"> PAGEREF _Toc26092 \h </w:instrText>
        </w:r>
        <w:r>
          <w:fldChar w:fldCharType="separate"/>
        </w:r>
        <w:r>
          <w:t>- 8 -</w:t>
        </w:r>
        <w:r>
          <w:fldChar w:fldCharType="end"/>
        </w:r>
      </w:hyperlink>
    </w:p>
    <w:p w14:paraId="2CF818F5" w14:textId="77777777" w:rsidR="001A37D2" w:rsidRDefault="00000000">
      <w:pPr>
        <w:pStyle w:val="TOC3"/>
        <w:tabs>
          <w:tab w:val="right" w:leader="dot" w:pos="9525"/>
        </w:tabs>
        <w:ind w:left="1120"/>
      </w:pPr>
      <w:hyperlink w:anchor="_Toc27750" w:history="1">
        <w:r>
          <w:rPr>
            <w:szCs w:val="24"/>
          </w:rPr>
          <w:t>※</w:t>
        </w:r>
        <w:r>
          <w:rPr>
            <w:rFonts w:hint="eastAsia"/>
            <w:szCs w:val="24"/>
          </w:rPr>
          <w:t>三、付款方式</w:t>
        </w:r>
        <w:r>
          <w:tab/>
        </w:r>
        <w:r>
          <w:fldChar w:fldCharType="begin"/>
        </w:r>
        <w:r>
          <w:instrText xml:space="preserve"> PAGEREF _Toc27750 \h </w:instrText>
        </w:r>
        <w:r>
          <w:fldChar w:fldCharType="separate"/>
        </w:r>
        <w:r>
          <w:t>- 8 -</w:t>
        </w:r>
        <w:r>
          <w:fldChar w:fldCharType="end"/>
        </w:r>
      </w:hyperlink>
    </w:p>
    <w:p w14:paraId="44E2471F" w14:textId="77777777" w:rsidR="001A37D2" w:rsidRDefault="00000000">
      <w:pPr>
        <w:pStyle w:val="TOC3"/>
        <w:tabs>
          <w:tab w:val="right" w:leader="dot" w:pos="9525"/>
        </w:tabs>
        <w:ind w:left="1120"/>
      </w:pPr>
      <w:hyperlink w:anchor="_Toc27379" w:history="1">
        <w:r>
          <w:rPr>
            <w:szCs w:val="24"/>
          </w:rPr>
          <w:t>※</w:t>
        </w:r>
        <w:r>
          <w:rPr>
            <w:rFonts w:hint="eastAsia"/>
            <w:szCs w:val="24"/>
          </w:rPr>
          <w:t>四、知识产权</w:t>
        </w:r>
        <w:r>
          <w:tab/>
        </w:r>
        <w:r>
          <w:fldChar w:fldCharType="begin"/>
        </w:r>
        <w:r>
          <w:instrText xml:space="preserve"> PAGEREF _Toc27379 \h </w:instrText>
        </w:r>
        <w:r>
          <w:fldChar w:fldCharType="separate"/>
        </w:r>
        <w:r>
          <w:t>- 8 -</w:t>
        </w:r>
        <w:r>
          <w:fldChar w:fldCharType="end"/>
        </w:r>
      </w:hyperlink>
    </w:p>
    <w:p w14:paraId="37CF3B1E" w14:textId="77777777" w:rsidR="001A37D2" w:rsidRDefault="00000000">
      <w:pPr>
        <w:pStyle w:val="TOC3"/>
        <w:tabs>
          <w:tab w:val="right" w:leader="dot" w:pos="9525"/>
        </w:tabs>
        <w:ind w:left="1120"/>
      </w:pPr>
      <w:hyperlink w:anchor="_Toc29963" w:history="1">
        <w:r>
          <w:rPr>
            <w:rFonts w:hint="eastAsia"/>
            <w:szCs w:val="24"/>
          </w:rPr>
          <w:t>五、其他</w:t>
        </w:r>
        <w:r>
          <w:tab/>
        </w:r>
        <w:r>
          <w:fldChar w:fldCharType="begin"/>
        </w:r>
        <w:r>
          <w:instrText xml:space="preserve"> PAGEREF _Toc29963 \h </w:instrText>
        </w:r>
        <w:r>
          <w:fldChar w:fldCharType="separate"/>
        </w:r>
        <w:r>
          <w:t>- 8 -</w:t>
        </w:r>
        <w:r>
          <w:fldChar w:fldCharType="end"/>
        </w:r>
      </w:hyperlink>
    </w:p>
    <w:p w14:paraId="241BB2FC" w14:textId="77777777" w:rsidR="001A37D2" w:rsidRDefault="00000000">
      <w:pPr>
        <w:pStyle w:val="TOC2"/>
        <w:tabs>
          <w:tab w:val="right" w:leader="dot" w:pos="9525"/>
        </w:tabs>
        <w:ind w:left="560"/>
      </w:pPr>
      <w:hyperlink w:anchor="_Toc21113" w:history="1">
        <w:r>
          <w:rPr>
            <w:rFonts w:ascii="宋体" w:hAnsi="宋体" w:hint="eastAsia"/>
            <w:szCs w:val="30"/>
          </w:rPr>
          <w:t>第四篇  比选程序及方法、评审标准、无效响应和采购终止</w:t>
        </w:r>
        <w:r>
          <w:tab/>
        </w:r>
        <w:r>
          <w:fldChar w:fldCharType="begin"/>
        </w:r>
        <w:r>
          <w:instrText xml:space="preserve"> PAGEREF _Toc21113 \h </w:instrText>
        </w:r>
        <w:r>
          <w:fldChar w:fldCharType="separate"/>
        </w:r>
        <w:r>
          <w:t>- 9 -</w:t>
        </w:r>
        <w:r>
          <w:fldChar w:fldCharType="end"/>
        </w:r>
      </w:hyperlink>
    </w:p>
    <w:p w14:paraId="55AE3327" w14:textId="77777777" w:rsidR="001A37D2" w:rsidRDefault="00000000">
      <w:pPr>
        <w:pStyle w:val="TOC3"/>
        <w:tabs>
          <w:tab w:val="right" w:leader="dot" w:pos="9525"/>
        </w:tabs>
        <w:ind w:left="1120"/>
      </w:pPr>
      <w:hyperlink w:anchor="_Toc24641" w:history="1">
        <w:r>
          <w:rPr>
            <w:rFonts w:ascii="宋体" w:hAnsi="宋体" w:hint="eastAsia"/>
            <w:szCs w:val="24"/>
          </w:rPr>
          <w:t>一、比选程序及方法</w:t>
        </w:r>
        <w:r>
          <w:tab/>
        </w:r>
        <w:r>
          <w:fldChar w:fldCharType="begin"/>
        </w:r>
        <w:r>
          <w:instrText xml:space="preserve"> PAGEREF _Toc24641 \h </w:instrText>
        </w:r>
        <w:r>
          <w:fldChar w:fldCharType="separate"/>
        </w:r>
        <w:r>
          <w:t>- 9 -</w:t>
        </w:r>
        <w:r>
          <w:fldChar w:fldCharType="end"/>
        </w:r>
      </w:hyperlink>
    </w:p>
    <w:p w14:paraId="16ED558F" w14:textId="77777777" w:rsidR="001A37D2" w:rsidRDefault="00000000">
      <w:pPr>
        <w:pStyle w:val="TOC3"/>
        <w:tabs>
          <w:tab w:val="right" w:leader="dot" w:pos="9525"/>
        </w:tabs>
        <w:ind w:left="1120"/>
      </w:pPr>
      <w:hyperlink w:anchor="_Toc14627" w:history="1">
        <w:r>
          <w:rPr>
            <w:rFonts w:ascii="宋体" w:hAnsi="宋体" w:hint="eastAsia"/>
            <w:szCs w:val="24"/>
          </w:rPr>
          <w:t>二、评审标准</w:t>
        </w:r>
        <w:r>
          <w:tab/>
        </w:r>
        <w:r>
          <w:fldChar w:fldCharType="begin"/>
        </w:r>
        <w:r>
          <w:instrText xml:space="preserve"> PAGEREF _Toc14627 \h </w:instrText>
        </w:r>
        <w:r>
          <w:fldChar w:fldCharType="separate"/>
        </w:r>
        <w:r>
          <w:t>- 11 -</w:t>
        </w:r>
        <w:r>
          <w:fldChar w:fldCharType="end"/>
        </w:r>
      </w:hyperlink>
    </w:p>
    <w:p w14:paraId="29F80220" w14:textId="77777777" w:rsidR="001A37D2" w:rsidRDefault="00000000">
      <w:pPr>
        <w:pStyle w:val="TOC3"/>
        <w:tabs>
          <w:tab w:val="right" w:leader="dot" w:pos="9525"/>
        </w:tabs>
        <w:ind w:left="1120"/>
      </w:pPr>
      <w:hyperlink w:anchor="_Toc2689" w:history="1">
        <w:r>
          <w:rPr>
            <w:rFonts w:ascii="宋体" w:hAnsi="宋体" w:hint="eastAsia"/>
            <w:szCs w:val="24"/>
          </w:rPr>
          <w:t>三、无效响应</w:t>
        </w:r>
        <w:r>
          <w:tab/>
        </w:r>
        <w:r>
          <w:fldChar w:fldCharType="begin"/>
        </w:r>
        <w:r>
          <w:instrText xml:space="preserve"> PAGEREF _Toc2689 \h </w:instrText>
        </w:r>
        <w:r>
          <w:fldChar w:fldCharType="separate"/>
        </w:r>
        <w:r>
          <w:t>- 12 -</w:t>
        </w:r>
        <w:r>
          <w:fldChar w:fldCharType="end"/>
        </w:r>
      </w:hyperlink>
    </w:p>
    <w:p w14:paraId="2A7661CA" w14:textId="77777777" w:rsidR="001A37D2" w:rsidRDefault="00000000">
      <w:pPr>
        <w:pStyle w:val="TOC3"/>
        <w:tabs>
          <w:tab w:val="right" w:leader="dot" w:pos="9525"/>
        </w:tabs>
        <w:ind w:left="1120"/>
      </w:pPr>
      <w:hyperlink w:anchor="_Toc6727" w:history="1">
        <w:r>
          <w:rPr>
            <w:rFonts w:ascii="宋体" w:hAnsi="宋体" w:hint="eastAsia"/>
            <w:szCs w:val="24"/>
          </w:rPr>
          <w:t>四、采购终止</w:t>
        </w:r>
        <w:r>
          <w:tab/>
        </w:r>
        <w:r>
          <w:fldChar w:fldCharType="begin"/>
        </w:r>
        <w:r>
          <w:instrText xml:space="preserve"> PAGEREF _Toc6727 \h </w:instrText>
        </w:r>
        <w:r>
          <w:fldChar w:fldCharType="separate"/>
        </w:r>
        <w:r>
          <w:t>- 13 -</w:t>
        </w:r>
        <w:r>
          <w:fldChar w:fldCharType="end"/>
        </w:r>
      </w:hyperlink>
    </w:p>
    <w:p w14:paraId="1A9245E5" w14:textId="77777777" w:rsidR="001A37D2" w:rsidRDefault="00000000">
      <w:pPr>
        <w:pStyle w:val="TOC2"/>
        <w:tabs>
          <w:tab w:val="right" w:leader="dot" w:pos="9525"/>
        </w:tabs>
        <w:ind w:left="560"/>
      </w:pPr>
      <w:hyperlink w:anchor="_Toc22404" w:history="1">
        <w:r>
          <w:rPr>
            <w:rFonts w:ascii="宋体" w:hAnsi="宋体" w:hint="eastAsia"/>
            <w:szCs w:val="30"/>
          </w:rPr>
          <w:t>第五篇  供应商须知</w:t>
        </w:r>
        <w:r>
          <w:tab/>
        </w:r>
        <w:r>
          <w:fldChar w:fldCharType="begin"/>
        </w:r>
        <w:r>
          <w:instrText xml:space="preserve"> PAGEREF _Toc22404 \h </w:instrText>
        </w:r>
        <w:r>
          <w:fldChar w:fldCharType="separate"/>
        </w:r>
        <w:r>
          <w:t>- 14 -</w:t>
        </w:r>
        <w:r>
          <w:fldChar w:fldCharType="end"/>
        </w:r>
      </w:hyperlink>
    </w:p>
    <w:p w14:paraId="78902EEA" w14:textId="77777777" w:rsidR="001A37D2" w:rsidRDefault="00000000">
      <w:pPr>
        <w:pStyle w:val="TOC3"/>
        <w:tabs>
          <w:tab w:val="right" w:leader="dot" w:pos="9525"/>
        </w:tabs>
        <w:ind w:left="1120"/>
      </w:pPr>
      <w:hyperlink w:anchor="_Toc12689" w:history="1">
        <w:r>
          <w:rPr>
            <w:rFonts w:ascii="宋体" w:hAnsi="宋体" w:hint="eastAsia"/>
            <w:szCs w:val="24"/>
          </w:rPr>
          <w:t>一、比选费用</w:t>
        </w:r>
        <w:r>
          <w:tab/>
        </w:r>
        <w:r>
          <w:fldChar w:fldCharType="begin"/>
        </w:r>
        <w:r>
          <w:instrText xml:space="preserve"> PAGEREF _Toc12689 \h </w:instrText>
        </w:r>
        <w:r>
          <w:fldChar w:fldCharType="separate"/>
        </w:r>
        <w:r>
          <w:t>- 14 -</w:t>
        </w:r>
        <w:r>
          <w:fldChar w:fldCharType="end"/>
        </w:r>
      </w:hyperlink>
    </w:p>
    <w:p w14:paraId="4E64C736" w14:textId="77777777" w:rsidR="001A37D2" w:rsidRDefault="00000000">
      <w:pPr>
        <w:pStyle w:val="TOC3"/>
        <w:tabs>
          <w:tab w:val="right" w:leader="dot" w:pos="9525"/>
        </w:tabs>
        <w:ind w:left="1120"/>
      </w:pPr>
      <w:hyperlink w:anchor="_Toc10192" w:history="1">
        <w:r>
          <w:rPr>
            <w:rFonts w:ascii="宋体" w:hAnsi="宋体" w:hint="eastAsia"/>
            <w:szCs w:val="24"/>
          </w:rPr>
          <w:t>二、竞争性比选文件</w:t>
        </w:r>
        <w:r>
          <w:tab/>
        </w:r>
        <w:r>
          <w:fldChar w:fldCharType="begin"/>
        </w:r>
        <w:r>
          <w:instrText xml:space="preserve"> PAGEREF _Toc10192 \h </w:instrText>
        </w:r>
        <w:r>
          <w:fldChar w:fldCharType="separate"/>
        </w:r>
        <w:r>
          <w:t>- 14 -</w:t>
        </w:r>
        <w:r>
          <w:fldChar w:fldCharType="end"/>
        </w:r>
      </w:hyperlink>
    </w:p>
    <w:p w14:paraId="0B3B345E" w14:textId="77777777" w:rsidR="001A37D2" w:rsidRDefault="00000000">
      <w:pPr>
        <w:pStyle w:val="TOC3"/>
        <w:tabs>
          <w:tab w:val="right" w:leader="dot" w:pos="9525"/>
        </w:tabs>
        <w:ind w:left="1120"/>
      </w:pPr>
      <w:hyperlink w:anchor="_Toc19147" w:history="1">
        <w:r>
          <w:rPr>
            <w:rFonts w:ascii="宋体" w:hAnsi="宋体" w:hint="eastAsia"/>
            <w:szCs w:val="24"/>
          </w:rPr>
          <w:t>三、比选要求</w:t>
        </w:r>
        <w:r>
          <w:tab/>
        </w:r>
        <w:r>
          <w:fldChar w:fldCharType="begin"/>
        </w:r>
        <w:r>
          <w:instrText xml:space="preserve"> PAGEREF _Toc19147 \h </w:instrText>
        </w:r>
        <w:r>
          <w:fldChar w:fldCharType="separate"/>
        </w:r>
        <w:r>
          <w:t>- 14 -</w:t>
        </w:r>
        <w:r>
          <w:fldChar w:fldCharType="end"/>
        </w:r>
      </w:hyperlink>
    </w:p>
    <w:p w14:paraId="7954B424" w14:textId="77777777" w:rsidR="001A37D2" w:rsidRDefault="00000000">
      <w:pPr>
        <w:pStyle w:val="TOC3"/>
        <w:tabs>
          <w:tab w:val="right" w:leader="dot" w:pos="9525"/>
        </w:tabs>
        <w:ind w:left="1120"/>
      </w:pPr>
      <w:hyperlink w:anchor="_Toc22499" w:history="1">
        <w:r>
          <w:rPr>
            <w:rFonts w:ascii="宋体" w:hAnsi="宋体" w:hint="eastAsia"/>
            <w:szCs w:val="24"/>
          </w:rPr>
          <w:t>四、成交供应商的确认和变更</w:t>
        </w:r>
        <w:r>
          <w:tab/>
        </w:r>
        <w:r>
          <w:fldChar w:fldCharType="begin"/>
        </w:r>
        <w:r>
          <w:instrText xml:space="preserve"> PAGEREF _Toc22499 \h </w:instrText>
        </w:r>
        <w:r>
          <w:fldChar w:fldCharType="separate"/>
        </w:r>
        <w:r>
          <w:t>- 16 -</w:t>
        </w:r>
        <w:r>
          <w:fldChar w:fldCharType="end"/>
        </w:r>
      </w:hyperlink>
    </w:p>
    <w:p w14:paraId="418FB98C" w14:textId="77777777" w:rsidR="001A37D2" w:rsidRDefault="00000000">
      <w:pPr>
        <w:pStyle w:val="TOC3"/>
        <w:tabs>
          <w:tab w:val="right" w:leader="dot" w:pos="9525"/>
        </w:tabs>
        <w:ind w:left="1120"/>
      </w:pPr>
      <w:hyperlink w:anchor="_Toc30964" w:history="1">
        <w:r>
          <w:rPr>
            <w:rFonts w:ascii="宋体" w:hAnsi="宋体" w:hint="eastAsia"/>
            <w:szCs w:val="24"/>
          </w:rPr>
          <w:t>五、成交通知</w:t>
        </w:r>
        <w:r>
          <w:tab/>
        </w:r>
        <w:r>
          <w:fldChar w:fldCharType="begin"/>
        </w:r>
        <w:r>
          <w:instrText xml:space="preserve"> PAGEREF _Toc30964 \h </w:instrText>
        </w:r>
        <w:r>
          <w:fldChar w:fldCharType="separate"/>
        </w:r>
        <w:r>
          <w:t>- 16 -</w:t>
        </w:r>
        <w:r>
          <w:fldChar w:fldCharType="end"/>
        </w:r>
      </w:hyperlink>
    </w:p>
    <w:p w14:paraId="41CDFC10" w14:textId="77777777" w:rsidR="001A37D2" w:rsidRDefault="00000000">
      <w:pPr>
        <w:pStyle w:val="TOC3"/>
        <w:tabs>
          <w:tab w:val="right" w:leader="dot" w:pos="9525"/>
        </w:tabs>
        <w:ind w:left="1120"/>
      </w:pPr>
      <w:hyperlink w:anchor="_Toc32102" w:history="1">
        <w:r>
          <w:rPr>
            <w:rFonts w:ascii="宋体" w:hAnsi="宋体" w:hint="eastAsia"/>
            <w:szCs w:val="24"/>
          </w:rPr>
          <w:t>六、关于质疑和投诉</w:t>
        </w:r>
        <w:r>
          <w:tab/>
        </w:r>
        <w:r>
          <w:fldChar w:fldCharType="begin"/>
        </w:r>
        <w:r>
          <w:instrText xml:space="preserve"> PAGEREF _Toc32102 \h </w:instrText>
        </w:r>
        <w:r>
          <w:fldChar w:fldCharType="separate"/>
        </w:r>
        <w:r>
          <w:t>- 16 -</w:t>
        </w:r>
        <w:r>
          <w:fldChar w:fldCharType="end"/>
        </w:r>
      </w:hyperlink>
    </w:p>
    <w:p w14:paraId="164BC13D" w14:textId="77777777" w:rsidR="001A37D2" w:rsidRDefault="00000000">
      <w:pPr>
        <w:pStyle w:val="TOC3"/>
        <w:tabs>
          <w:tab w:val="right" w:leader="dot" w:pos="9525"/>
        </w:tabs>
        <w:ind w:left="1120"/>
      </w:pPr>
      <w:hyperlink w:anchor="_Toc14094" w:history="1">
        <w:r>
          <w:rPr>
            <w:rFonts w:ascii="宋体" w:hAnsi="宋体" w:hint="eastAsia"/>
            <w:szCs w:val="24"/>
          </w:rPr>
          <w:t>七、采购代理服务费</w:t>
        </w:r>
        <w:r>
          <w:tab/>
        </w:r>
        <w:r>
          <w:fldChar w:fldCharType="begin"/>
        </w:r>
        <w:r>
          <w:instrText xml:space="preserve"> PAGEREF _Toc14094 \h </w:instrText>
        </w:r>
        <w:r>
          <w:fldChar w:fldCharType="separate"/>
        </w:r>
        <w:r>
          <w:t>- 18 -</w:t>
        </w:r>
        <w:r>
          <w:fldChar w:fldCharType="end"/>
        </w:r>
      </w:hyperlink>
    </w:p>
    <w:p w14:paraId="73410950" w14:textId="77777777" w:rsidR="001A37D2" w:rsidRDefault="00000000">
      <w:pPr>
        <w:pStyle w:val="TOC3"/>
        <w:tabs>
          <w:tab w:val="right" w:leader="dot" w:pos="9525"/>
        </w:tabs>
        <w:ind w:left="1120"/>
      </w:pPr>
      <w:hyperlink w:anchor="_Toc31569" w:history="1">
        <w:r>
          <w:rPr>
            <w:rFonts w:ascii="宋体" w:hAnsi="宋体" w:hint="eastAsia"/>
            <w:szCs w:val="24"/>
          </w:rPr>
          <w:t>八、签订合同</w:t>
        </w:r>
        <w:r>
          <w:tab/>
        </w:r>
        <w:r>
          <w:fldChar w:fldCharType="begin"/>
        </w:r>
        <w:r>
          <w:instrText xml:space="preserve"> PAGEREF _Toc31569 \h </w:instrText>
        </w:r>
        <w:r>
          <w:fldChar w:fldCharType="separate"/>
        </w:r>
        <w:r>
          <w:t>- 18 -</w:t>
        </w:r>
        <w:r>
          <w:fldChar w:fldCharType="end"/>
        </w:r>
      </w:hyperlink>
    </w:p>
    <w:p w14:paraId="210F3F32" w14:textId="77777777" w:rsidR="001A37D2" w:rsidRDefault="00000000">
      <w:pPr>
        <w:pStyle w:val="TOC2"/>
        <w:tabs>
          <w:tab w:val="right" w:leader="dot" w:pos="9525"/>
        </w:tabs>
        <w:ind w:left="560"/>
      </w:pPr>
      <w:hyperlink w:anchor="_Toc18498" w:history="1">
        <w:r>
          <w:rPr>
            <w:rFonts w:ascii="宋体" w:hAnsi="宋体" w:hint="eastAsia"/>
            <w:szCs w:val="30"/>
          </w:rPr>
          <w:t>第六篇  合同草案条款</w:t>
        </w:r>
        <w:r>
          <w:tab/>
        </w:r>
        <w:r>
          <w:fldChar w:fldCharType="begin"/>
        </w:r>
        <w:r>
          <w:instrText xml:space="preserve"> PAGEREF _Toc18498 \h </w:instrText>
        </w:r>
        <w:r>
          <w:fldChar w:fldCharType="separate"/>
        </w:r>
        <w:r>
          <w:t>- 19 -</w:t>
        </w:r>
        <w:r>
          <w:fldChar w:fldCharType="end"/>
        </w:r>
      </w:hyperlink>
    </w:p>
    <w:p w14:paraId="60F821D3" w14:textId="77777777" w:rsidR="001A37D2" w:rsidRDefault="00000000">
      <w:pPr>
        <w:pStyle w:val="TOC3"/>
        <w:tabs>
          <w:tab w:val="right" w:leader="dot" w:pos="9525"/>
        </w:tabs>
        <w:ind w:left="1120"/>
      </w:pPr>
      <w:hyperlink w:anchor="_Toc3056" w:history="1">
        <w:r>
          <w:rPr>
            <w:rFonts w:ascii="宋体" w:hAnsi="宋体" w:hint="eastAsia"/>
            <w:szCs w:val="24"/>
          </w:rPr>
          <w:t>一、合同主要条款</w:t>
        </w:r>
        <w:r>
          <w:tab/>
        </w:r>
        <w:r>
          <w:fldChar w:fldCharType="begin"/>
        </w:r>
        <w:r>
          <w:instrText xml:space="preserve"> PAGEREF _Toc3056 \h </w:instrText>
        </w:r>
        <w:r>
          <w:fldChar w:fldCharType="separate"/>
        </w:r>
        <w:r>
          <w:t>- 19 -</w:t>
        </w:r>
        <w:r>
          <w:fldChar w:fldCharType="end"/>
        </w:r>
      </w:hyperlink>
    </w:p>
    <w:p w14:paraId="2A36927E" w14:textId="77777777" w:rsidR="001A37D2" w:rsidRDefault="00000000">
      <w:pPr>
        <w:pStyle w:val="TOC3"/>
        <w:tabs>
          <w:tab w:val="right" w:leader="dot" w:pos="9525"/>
        </w:tabs>
        <w:ind w:left="1120"/>
      </w:pPr>
      <w:hyperlink w:anchor="_Toc6739" w:history="1">
        <w:r>
          <w:rPr>
            <w:rFonts w:ascii="宋体" w:hAnsi="宋体" w:hint="eastAsia"/>
            <w:szCs w:val="24"/>
          </w:rPr>
          <w:t>二、政府采购合同（格式）</w:t>
        </w:r>
        <w:r>
          <w:tab/>
        </w:r>
        <w:r>
          <w:fldChar w:fldCharType="begin"/>
        </w:r>
        <w:r>
          <w:instrText xml:space="preserve"> PAGEREF _Toc6739 \h </w:instrText>
        </w:r>
        <w:r>
          <w:fldChar w:fldCharType="separate"/>
        </w:r>
        <w:r>
          <w:t>- 21 -</w:t>
        </w:r>
        <w:r>
          <w:fldChar w:fldCharType="end"/>
        </w:r>
      </w:hyperlink>
    </w:p>
    <w:p w14:paraId="0A9EA266" w14:textId="77777777" w:rsidR="001A37D2" w:rsidRDefault="00000000">
      <w:pPr>
        <w:pStyle w:val="TOC2"/>
        <w:tabs>
          <w:tab w:val="right" w:leader="dot" w:pos="9525"/>
        </w:tabs>
        <w:ind w:left="560"/>
      </w:pPr>
      <w:hyperlink w:anchor="_Toc6167" w:history="1">
        <w:r>
          <w:rPr>
            <w:rFonts w:ascii="宋体" w:hAnsi="宋体"/>
            <w:szCs w:val="30"/>
          </w:rPr>
          <w:t>第七篇  响应文件编制要求</w:t>
        </w:r>
        <w:r>
          <w:tab/>
        </w:r>
        <w:r>
          <w:fldChar w:fldCharType="begin"/>
        </w:r>
        <w:r>
          <w:instrText xml:space="preserve"> PAGEREF _Toc6167 \h </w:instrText>
        </w:r>
        <w:r>
          <w:fldChar w:fldCharType="separate"/>
        </w:r>
        <w:r>
          <w:t>- 23 -</w:t>
        </w:r>
        <w:r>
          <w:fldChar w:fldCharType="end"/>
        </w:r>
      </w:hyperlink>
    </w:p>
    <w:p w14:paraId="02C8E67F" w14:textId="77777777" w:rsidR="001A37D2" w:rsidRDefault="00000000">
      <w:pPr>
        <w:pStyle w:val="TOC3"/>
        <w:tabs>
          <w:tab w:val="right" w:leader="dot" w:pos="9525"/>
        </w:tabs>
        <w:ind w:left="1120"/>
      </w:pPr>
      <w:hyperlink w:anchor="_Toc17524" w:history="1">
        <w:r>
          <w:rPr>
            <w:rFonts w:ascii="宋体" w:hAnsi="宋体"/>
            <w:szCs w:val="24"/>
          </w:rPr>
          <w:t>一、经济部分</w:t>
        </w:r>
        <w:r>
          <w:tab/>
        </w:r>
        <w:r>
          <w:fldChar w:fldCharType="begin"/>
        </w:r>
        <w:r>
          <w:instrText xml:space="preserve"> PAGEREF _Toc17524 \h </w:instrText>
        </w:r>
        <w:r>
          <w:fldChar w:fldCharType="separate"/>
        </w:r>
        <w:r>
          <w:t>- 23 -</w:t>
        </w:r>
        <w:r>
          <w:fldChar w:fldCharType="end"/>
        </w:r>
      </w:hyperlink>
    </w:p>
    <w:p w14:paraId="703F3587" w14:textId="77777777" w:rsidR="001A37D2" w:rsidRDefault="00000000">
      <w:pPr>
        <w:pStyle w:val="TOC3"/>
        <w:tabs>
          <w:tab w:val="right" w:leader="dot" w:pos="9525"/>
        </w:tabs>
        <w:ind w:left="1120"/>
      </w:pPr>
      <w:hyperlink w:anchor="_Toc11540" w:history="1">
        <w:r>
          <w:rPr>
            <w:rFonts w:ascii="宋体" w:hAnsi="宋体" w:hint="eastAsia"/>
            <w:szCs w:val="24"/>
          </w:rPr>
          <w:t>二、技术部分</w:t>
        </w:r>
        <w:r>
          <w:tab/>
        </w:r>
        <w:r>
          <w:fldChar w:fldCharType="begin"/>
        </w:r>
        <w:r>
          <w:instrText xml:space="preserve"> PAGEREF _Toc11540 \h </w:instrText>
        </w:r>
        <w:r>
          <w:fldChar w:fldCharType="separate"/>
        </w:r>
        <w:r>
          <w:t>- 23 -</w:t>
        </w:r>
        <w:r>
          <w:fldChar w:fldCharType="end"/>
        </w:r>
      </w:hyperlink>
    </w:p>
    <w:p w14:paraId="43F5805E" w14:textId="77777777" w:rsidR="001A37D2" w:rsidRDefault="00000000">
      <w:pPr>
        <w:pStyle w:val="TOC3"/>
        <w:tabs>
          <w:tab w:val="right" w:leader="dot" w:pos="9525"/>
        </w:tabs>
        <w:ind w:left="1120"/>
      </w:pPr>
      <w:hyperlink w:anchor="_Toc19962" w:history="1">
        <w:r>
          <w:rPr>
            <w:rFonts w:ascii="宋体" w:hAnsi="宋体"/>
            <w:szCs w:val="24"/>
          </w:rPr>
          <w:t>三、商务部分</w:t>
        </w:r>
        <w:r>
          <w:tab/>
        </w:r>
        <w:r>
          <w:fldChar w:fldCharType="begin"/>
        </w:r>
        <w:r>
          <w:instrText xml:space="preserve"> PAGEREF _Toc19962 \h </w:instrText>
        </w:r>
        <w:r>
          <w:fldChar w:fldCharType="separate"/>
        </w:r>
        <w:r>
          <w:t>- 23 -</w:t>
        </w:r>
        <w:r>
          <w:fldChar w:fldCharType="end"/>
        </w:r>
      </w:hyperlink>
    </w:p>
    <w:p w14:paraId="3C4A7E86" w14:textId="77777777" w:rsidR="001A37D2" w:rsidRDefault="00000000">
      <w:pPr>
        <w:pStyle w:val="TOC3"/>
        <w:tabs>
          <w:tab w:val="right" w:leader="dot" w:pos="9525"/>
        </w:tabs>
        <w:ind w:left="1120"/>
      </w:pPr>
      <w:hyperlink w:anchor="_Toc12067" w:history="1">
        <w:r>
          <w:rPr>
            <w:rFonts w:ascii="宋体" w:hAnsi="宋体"/>
            <w:szCs w:val="24"/>
          </w:rPr>
          <w:t>四、资格条件及其他</w:t>
        </w:r>
        <w:r>
          <w:tab/>
        </w:r>
        <w:r>
          <w:fldChar w:fldCharType="begin"/>
        </w:r>
        <w:r>
          <w:instrText xml:space="preserve"> PAGEREF _Toc12067 \h </w:instrText>
        </w:r>
        <w:r>
          <w:fldChar w:fldCharType="separate"/>
        </w:r>
        <w:r>
          <w:t>- 23 -</w:t>
        </w:r>
        <w:r>
          <w:fldChar w:fldCharType="end"/>
        </w:r>
      </w:hyperlink>
    </w:p>
    <w:p w14:paraId="10E4B57F" w14:textId="77777777" w:rsidR="001A37D2" w:rsidRDefault="00000000">
      <w:pPr>
        <w:pStyle w:val="TOC2"/>
        <w:tabs>
          <w:tab w:val="right" w:leader="dot" w:pos="9402"/>
        </w:tabs>
        <w:spacing w:line="480" w:lineRule="exact"/>
        <w:ind w:left="560"/>
        <w:jc w:val="center"/>
        <w:rPr>
          <w:rFonts w:ascii="宋体" w:hAnsi="宋体"/>
          <w:color w:val="000000"/>
          <w:sz w:val="24"/>
          <w:szCs w:val="24"/>
        </w:rPr>
        <w:sectPr w:rsidR="001A37D2">
          <w:footerReference w:type="default" r:id="rId12"/>
          <w:pgSz w:w="11907" w:h="16840"/>
          <w:pgMar w:top="1134" w:right="1191" w:bottom="1134" w:left="1191" w:header="851" w:footer="992" w:gutter="0"/>
          <w:pgNumType w:fmt="numberInDash" w:start="1"/>
          <w:cols w:space="720"/>
          <w:docGrid w:linePitch="380" w:charSpace="-5735"/>
        </w:sectPr>
      </w:pPr>
      <w:r>
        <w:rPr>
          <w:rFonts w:ascii="宋体" w:hAnsi="宋体" w:hint="eastAsia"/>
          <w:color w:val="000000"/>
          <w:szCs w:val="24"/>
        </w:rPr>
        <w:fldChar w:fldCharType="end"/>
      </w:r>
    </w:p>
    <w:p w14:paraId="3113824F" w14:textId="77777777" w:rsidR="001A37D2" w:rsidRDefault="00000000">
      <w:pPr>
        <w:pStyle w:val="23"/>
        <w:spacing w:line="360" w:lineRule="auto"/>
        <w:jc w:val="center"/>
        <w:rPr>
          <w:rFonts w:ascii="宋体" w:eastAsia="宋体" w:hAnsi="宋体"/>
          <w:color w:val="000000"/>
          <w:sz w:val="36"/>
          <w:szCs w:val="30"/>
        </w:rPr>
      </w:pPr>
      <w:bookmarkStart w:id="0" w:name="_Toc11641050"/>
      <w:bookmarkStart w:id="1" w:name="_Toc12789052"/>
      <w:bookmarkStart w:id="2" w:name="_Toc14974"/>
      <w:r>
        <w:rPr>
          <w:rFonts w:ascii="宋体" w:eastAsia="宋体" w:hAnsi="宋体" w:hint="eastAsia"/>
          <w:color w:val="000000"/>
          <w:sz w:val="36"/>
          <w:szCs w:val="30"/>
        </w:rPr>
        <w:lastRenderedPageBreak/>
        <w:t>第一篇  采购邀请书</w:t>
      </w:r>
      <w:bookmarkEnd w:id="0"/>
      <w:bookmarkEnd w:id="1"/>
      <w:bookmarkEnd w:id="2"/>
    </w:p>
    <w:p w14:paraId="547ADAE1" w14:textId="6DA6BF5C"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重庆市中基致信招标代理有限公司（以下简称：采购代理机构）接</w:t>
      </w:r>
      <w:r>
        <w:rPr>
          <w:rFonts w:ascii="宋体" w:hAnsi="宋体"/>
          <w:color w:val="000000"/>
          <w:sz w:val="24"/>
          <w:szCs w:val="24"/>
        </w:rPr>
        <w:t>受</w:t>
      </w:r>
      <w:r>
        <w:rPr>
          <w:rFonts w:ascii="宋体" w:hAnsi="宋体" w:hint="eastAsia"/>
          <w:color w:val="000000"/>
          <w:sz w:val="24"/>
          <w:szCs w:val="24"/>
        </w:rPr>
        <w:t>重庆电子口岸中心的委托，对中国及世界主要铁路口岸及相关地点代码国家标准制定服务</w:t>
      </w:r>
      <w:r w:rsidR="0049765E">
        <w:rPr>
          <w:rFonts w:ascii="宋体" w:hAnsi="宋体" w:hint="eastAsia"/>
          <w:color w:val="000000"/>
          <w:sz w:val="24"/>
          <w:szCs w:val="24"/>
        </w:rPr>
        <w:t>（第二次）</w:t>
      </w:r>
      <w:r>
        <w:rPr>
          <w:rFonts w:ascii="宋体" w:hAnsi="宋体" w:hint="eastAsia"/>
          <w:color w:val="000000"/>
          <w:sz w:val="24"/>
          <w:szCs w:val="24"/>
        </w:rPr>
        <w:t>（项目号：SZFKAWLCG2023-033）进行竞争性比选采购。欢迎有资格的供应商前来参与比选。</w:t>
      </w:r>
    </w:p>
    <w:p w14:paraId="082BBCD6" w14:textId="77777777" w:rsidR="001A37D2" w:rsidRDefault="00000000">
      <w:pPr>
        <w:pStyle w:val="3"/>
        <w:spacing w:before="0" w:after="0" w:line="360" w:lineRule="auto"/>
        <w:ind w:firstLineChars="200" w:firstLine="482"/>
        <w:rPr>
          <w:rFonts w:ascii="宋体" w:hAnsi="宋体"/>
          <w:color w:val="000000"/>
          <w:sz w:val="24"/>
          <w:szCs w:val="24"/>
        </w:rPr>
      </w:pPr>
      <w:bookmarkStart w:id="3" w:name="_Toc313893526"/>
      <w:bookmarkStart w:id="4" w:name="_Toc317775175"/>
      <w:bookmarkStart w:id="5" w:name="_Toc17709"/>
      <w:r>
        <w:rPr>
          <w:rFonts w:ascii="宋体" w:hAnsi="宋体" w:hint="eastAsia"/>
          <w:color w:val="000000"/>
          <w:sz w:val="24"/>
          <w:szCs w:val="24"/>
        </w:rPr>
        <w:t>一、竞争性比选内容</w:t>
      </w:r>
      <w:bookmarkEnd w:id="3"/>
      <w:bookmarkEnd w:id="4"/>
      <w:bookmarkEnd w:id="5"/>
    </w:p>
    <w:tbl>
      <w:tblPr>
        <w:tblW w:w="986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1150"/>
        <w:gridCol w:w="1200"/>
        <w:gridCol w:w="1350"/>
        <w:gridCol w:w="1726"/>
      </w:tblGrid>
      <w:tr w:rsidR="001A37D2" w14:paraId="215F1978" w14:textId="77777777">
        <w:trPr>
          <w:trHeight w:val="634"/>
        </w:trPr>
        <w:tc>
          <w:tcPr>
            <w:tcW w:w="4437" w:type="dxa"/>
            <w:tcBorders>
              <w:top w:val="single" w:sz="4" w:space="0" w:color="auto"/>
              <w:left w:val="single" w:sz="4" w:space="0" w:color="auto"/>
              <w:right w:val="single" w:sz="4" w:space="0" w:color="auto"/>
            </w:tcBorders>
            <w:vAlign w:val="center"/>
          </w:tcPr>
          <w:p w14:paraId="10F82214" w14:textId="77777777" w:rsidR="001A37D2" w:rsidRDefault="00000000">
            <w:pPr>
              <w:widowControl/>
              <w:jc w:val="center"/>
              <w:rPr>
                <w:rFonts w:ascii="宋体" w:hAnsi="宋体" w:cs="宋体"/>
                <w:b/>
                <w:bCs/>
                <w:color w:val="000000"/>
                <w:kern w:val="0"/>
                <w:sz w:val="21"/>
                <w:szCs w:val="21"/>
              </w:rPr>
            </w:pPr>
            <w:bookmarkStart w:id="6" w:name="_Toc317775178"/>
            <w:bookmarkStart w:id="7" w:name="_Toc373860293"/>
            <w:r>
              <w:rPr>
                <w:rFonts w:ascii="宋体" w:hAnsi="宋体" w:cs="宋体" w:hint="eastAsia"/>
                <w:b/>
                <w:bCs/>
                <w:color w:val="000000"/>
                <w:kern w:val="0"/>
                <w:sz w:val="21"/>
                <w:szCs w:val="21"/>
              </w:rPr>
              <w:t>项目内容</w:t>
            </w:r>
          </w:p>
        </w:tc>
        <w:tc>
          <w:tcPr>
            <w:tcW w:w="1150" w:type="dxa"/>
            <w:tcBorders>
              <w:top w:val="single" w:sz="4" w:space="0" w:color="auto"/>
              <w:left w:val="single" w:sz="4" w:space="0" w:color="auto"/>
              <w:right w:val="single" w:sz="4" w:space="0" w:color="auto"/>
            </w:tcBorders>
            <w:vAlign w:val="center"/>
          </w:tcPr>
          <w:p w14:paraId="1A4025EB" w14:textId="77777777" w:rsidR="001A37D2" w:rsidRDefault="00000000">
            <w:pPr>
              <w:widowControl/>
              <w:jc w:val="center"/>
              <w:rPr>
                <w:rFonts w:ascii="宋体" w:hAnsi="宋体" w:cs="宋体"/>
                <w:b/>
                <w:bCs/>
                <w:color w:val="000000"/>
                <w:kern w:val="0"/>
                <w:sz w:val="21"/>
                <w:szCs w:val="21"/>
              </w:rPr>
            </w:pPr>
            <w:r>
              <w:rPr>
                <w:rFonts w:ascii="宋体" w:hAnsi="宋体" w:cs="宋体" w:hint="eastAsia"/>
                <w:b/>
                <w:bCs/>
                <w:color w:val="000000"/>
                <w:kern w:val="0"/>
                <w:sz w:val="21"/>
                <w:szCs w:val="21"/>
              </w:rPr>
              <w:t>最高限价</w:t>
            </w:r>
          </w:p>
          <w:p w14:paraId="29FB7B3E" w14:textId="77777777" w:rsidR="001A37D2" w:rsidRDefault="00000000">
            <w:pPr>
              <w:widowControl/>
              <w:jc w:val="center"/>
              <w:rPr>
                <w:rFonts w:ascii="宋体" w:hAnsi="宋体" w:cs="宋体"/>
                <w:b/>
                <w:bCs/>
                <w:color w:val="000000"/>
                <w:kern w:val="0"/>
                <w:sz w:val="21"/>
                <w:szCs w:val="21"/>
              </w:rPr>
            </w:pPr>
            <w:r>
              <w:rPr>
                <w:rFonts w:ascii="宋体" w:hAnsi="宋体" w:cs="宋体" w:hint="eastAsia"/>
                <w:b/>
                <w:bCs/>
                <w:color w:val="000000"/>
                <w:kern w:val="0"/>
                <w:sz w:val="21"/>
                <w:szCs w:val="21"/>
              </w:rPr>
              <w:t>（万元）</w:t>
            </w:r>
          </w:p>
        </w:tc>
        <w:tc>
          <w:tcPr>
            <w:tcW w:w="1200" w:type="dxa"/>
            <w:tcBorders>
              <w:top w:val="single" w:sz="4" w:space="0" w:color="auto"/>
              <w:left w:val="single" w:sz="4" w:space="0" w:color="auto"/>
              <w:right w:val="single" w:sz="4" w:space="0" w:color="auto"/>
            </w:tcBorders>
            <w:vAlign w:val="center"/>
          </w:tcPr>
          <w:p w14:paraId="2FB3CF51" w14:textId="77777777" w:rsidR="001A37D2" w:rsidRDefault="00000000">
            <w:pPr>
              <w:widowControl/>
              <w:jc w:val="center"/>
              <w:rPr>
                <w:rFonts w:ascii="宋体" w:hAnsi="宋体" w:cs="宋体"/>
                <w:b/>
                <w:bCs/>
                <w:color w:val="000000"/>
                <w:kern w:val="0"/>
                <w:sz w:val="21"/>
                <w:szCs w:val="21"/>
              </w:rPr>
            </w:pPr>
            <w:r>
              <w:rPr>
                <w:rFonts w:ascii="宋体" w:hAnsi="宋体" w:cs="宋体" w:hint="eastAsia"/>
                <w:b/>
                <w:bCs/>
                <w:color w:val="000000"/>
                <w:kern w:val="0"/>
                <w:sz w:val="21"/>
                <w:szCs w:val="21"/>
              </w:rPr>
              <w:t>比选保证金（元）</w:t>
            </w:r>
          </w:p>
        </w:tc>
        <w:tc>
          <w:tcPr>
            <w:tcW w:w="1350" w:type="dxa"/>
            <w:tcBorders>
              <w:top w:val="single" w:sz="4" w:space="0" w:color="auto"/>
              <w:left w:val="single" w:sz="4" w:space="0" w:color="auto"/>
              <w:right w:val="single" w:sz="4" w:space="0" w:color="auto"/>
            </w:tcBorders>
            <w:vAlign w:val="center"/>
          </w:tcPr>
          <w:p w14:paraId="20252F71" w14:textId="77777777" w:rsidR="001A37D2" w:rsidRDefault="00000000">
            <w:pPr>
              <w:widowControl/>
              <w:jc w:val="center"/>
              <w:rPr>
                <w:rFonts w:ascii="宋体" w:hAnsi="宋体" w:cs="宋体"/>
                <w:b/>
                <w:bCs/>
                <w:color w:val="000000"/>
                <w:kern w:val="0"/>
                <w:sz w:val="21"/>
                <w:szCs w:val="21"/>
              </w:rPr>
            </w:pPr>
            <w:r>
              <w:rPr>
                <w:rFonts w:ascii="宋体" w:hAnsi="宋体" w:cs="宋体" w:hint="eastAsia"/>
                <w:b/>
                <w:bCs/>
                <w:color w:val="000000"/>
                <w:kern w:val="0"/>
                <w:sz w:val="21"/>
                <w:szCs w:val="21"/>
              </w:rPr>
              <w:t>成交供应商数量（名）</w:t>
            </w:r>
          </w:p>
        </w:tc>
        <w:tc>
          <w:tcPr>
            <w:tcW w:w="1726" w:type="dxa"/>
            <w:tcBorders>
              <w:top w:val="single" w:sz="4" w:space="0" w:color="auto"/>
              <w:left w:val="single" w:sz="4" w:space="0" w:color="auto"/>
              <w:right w:val="single" w:sz="4" w:space="0" w:color="auto"/>
            </w:tcBorders>
            <w:vAlign w:val="center"/>
          </w:tcPr>
          <w:p w14:paraId="4D99D3CC" w14:textId="77777777" w:rsidR="001A37D2" w:rsidRDefault="00000000">
            <w:pPr>
              <w:widowControl/>
              <w:jc w:val="center"/>
              <w:rPr>
                <w:rFonts w:ascii="宋体" w:hAnsi="宋体" w:cs="宋体"/>
                <w:b/>
                <w:bCs/>
                <w:color w:val="000000"/>
                <w:kern w:val="0"/>
                <w:sz w:val="21"/>
                <w:szCs w:val="21"/>
              </w:rPr>
            </w:pPr>
            <w:r>
              <w:rPr>
                <w:rFonts w:ascii="宋体" w:hAnsi="宋体" w:cs="宋体" w:hint="eastAsia"/>
                <w:b/>
                <w:bCs/>
                <w:color w:val="000000"/>
                <w:kern w:val="0"/>
                <w:sz w:val="21"/>
                <w:szCs w:val="21"/>
              </w:rPr>
              <w:t>采购标的对应的中小企业划分标准所属行业</w:t>
            </w:r>
          </w:p>
        </w:tc>
      </w:tr>
      <w:tr w:rsidR="001A37D2" w14:paraId="7DCD9F69" w14:textId="77777777">
        <w:trPr>
          <w:trHeight w:val="610"/>
        </w:trPr>
        <w:tc>
          <w:tcPr>
            <w:tcW w:w="4437" w:type="dxa"/>
            <w:tcBorders>
              <w:top w:val="single" w:sz="4" w:space="0" w:color="auto"/>
              <w:left w:val="single" w:sz="4" w:space="0" w:color="auto"/>
              <w:right w:val="single" w:sz="4" w:space="0" w:color="auto"/>
            </w:tcBorders>
            <w:vAlign w:val="center"/>
          </w:tcPr>
          <w:p w14:paraId="5860DAB2" w14:textId="74B7358D" w:rsidR="001A37D2" w:rsidRDefault="00000000">
            <w:pPr>
              <w:pStyle w:val="af2"/>
              <w:spacing w:line="240" w:lineRule="auto"/>
              <w:ind w:left="0"/>
              <w:jc w:val="center"/>
              <w:outlineLvl w:val="0"/>
              <w:rPr>
                <w:rFonts w:ascii="宋体" w:hAnsi="宋体"/>
                <w:color w:val="000000"/>
                <w:sz w:val="21"/>
                <w:szCs w:val="21"/>
              </w:rPr>
            </w:pPr>
            <w:bookmarkStart w:id="8" w:name="_Hlk344477914"/>
            <w:r>
              <w:rPr>
                <w:rFonts w:ascii="宋体" w:hAnsi="宋体" w:hint="eastAsia"/>
                <w:color w:val="000000"/>
                <w:sz w:val="21"/>
                <w:szCs w:val="21"/>
              </w:rPr>
              <w:t>中国及世界主要铁路口岸及相关地点代码国家标准制定服务</w:t>
            </w:r>
            <w:r w:rsidR="008021BF">
              <w:rPr>
                <w:rFonts w:ascii="宋体" w:hAnsi="宋体" w:hint="eastAsia"/>
                <w:color w:val="000000"/>
                <w:sz w:val="21"/>
                <w:szCs w:val="21"/>
              </w:rPr>
              <w:t>（第二次）</w:t>
            </w:r>
          </w:p>
        </w:tc>
        <w:tc>
          <w:tcPr>
            <w:tcW w:w="1150" w:type="dxa"/>
            <w:tcBorders>
              <w:top w:val="single" w:sz="4" w:space="0" w:color="auto"/>
              <w:left w:val="single" w:sz="4" w:space="0" w:color="auto"/>
              <w:right w:val="single" w:sz="4" w:space="0" w:color="auto"/>
            </w:tcBorders>
            <w:vAlign w:val="center"/>
          </w:tcPr>
          <w:p w14:paraId="16B2D128" w14:textId="77777777" w:rsidR="001A37D2" w:rsidRDefault="00000000">
            <w:pPr>
              <w:pStyle w:val="af2"/>
              <w:spacing w:line="240" w:lineRule="auto"/>
              <w:ind w:left="0"/>
              <w:jc w:val="center"/>
              <w:outlineLvl w:val="0"/>
              <w:rPr>
                <w:rFonts w:ascii="宋体" w:hAnsi="宋体"/>
                <w:color w:val="000000"/>
                <w:sz w:val="21"/>
                <w:szCs w:val="21"/>
              </w:rPr>
            </w:pPr>
            <w:r>
              <w:rPr>
                <w:rFonts w:ascii="宋体" w:hAnsi="宋体"/>
                <w:color w:val="000000"/>
                <w:sz w:val="21"/>
                <w:szCs w:val="21"/>
              </w:rPr>
              <w:t>18.58</w:t>
            </w:r>
          </w:p>
        </w:tc>
        <w:tc>
          <w:tcPr>
            <w:tcW w:w="1200" w:type="dxa"/>
            <w:tcBorders>
              <w:top w:val="single" w:sz="4" w:space="0" w:color="auto"/>
              <w:left w:val="single" w:sz="4" w:space="0" w:color="auto"/>
              <w:right w:val="single" w:sz="4" w:space="0" w:color="auto"/>
            </w:tcBorders>
            <w:vAlign w:val="center"/>
          </w:tcPr>
          <w:p w14:paraId="650EB3FC" w14:textId="77777777" w:rsidR="001A37D2" w:rsidRDefault="00000000">
            <w:pPr>
              <w:pStyle w:val="af2"/>
              <w:spacing w:line="240" w:lineRule="auto"/>
              <w:ind w:left="0"/>
              <w:jc w:val="center"/>
              <w:outlineLvl w:val="0"/>
              <w:rPr>
                <w:rFonts w:ascii="宋体" w:hAnsi="宋体"/>
                <w:color w:val="000000"/>
                <w:sz w:val="21"/>
                <w:szCs w:val="21"/>
              </w:rPr>
            </w:pPr>
            <w:r>
              <w:rPr>
                <w:rFonts w:ascii="宋体" w:hAnsi="宋体"/>
                <w:sz w:val="21"/>
                <w:szCs w:val="21"/>
              </w:rPr>
              <w:t>3600</w:t>
            </w:r>
          </w:p>
        </w:tc>
        <w:tc>
          <w:tcPr>
            <w:tcW w:w="1350" w:type="dxa"/>
            <w:tcBorders>
              <w:top w:val="single" w:sz="4" w:space="0" w:color="auto"/>
              <w:left w:val="single" w:sz="4" w:space="0" w:color="auto"/>
              <w:right w:val="single" w:sz="4" w:space="0" w:color="auto"/>
            </w:tcBorders>
            <w:vAlign w:val="center"/>
          </w:tcPr>
          <w:p w14:paraId="001BBD31" w14:textId="77777777" w:rsidR="001A37D2" w:rsidRDefault="00000000">
            <w:pPr>
              <w:pStyle w:val="af2"/>
              <w:spacing w:line="240" w:lineRule="auto"/>
              <w:ind w:left="0"/>
              <w:jc w:val="center"/>
              <w:outlineLvl w:val="0"/>
              <w:rPr>
                <w:rFonts w:ascii="宋体" w:hAnsi="宋体"/>
                <w:color w:val="000000"/>
                <w:sz w:val="21"/>
                <w:szCs w:val="21"/>
              </w:rPr>
            </w:pPr>
            <w:r>
              <w:rPr>
                <w:rFonts w:ascii="宋体" w:hAnsi="宋体"/>
                <w:color w:val="000000"/>
                <w:sz w:val="21"/>
                <w:szCs w:val="21"/>
              </w:rPr>
              <w:t>1</w:t>
            </w:r>
          </w:p>
        </w:tc>
        <w:tc>
          <w:tcPr>
            <w:tcW w:w="1726" w:type="dxa"/>
            <w:tcBorders>
              <w:top w:val="single" w:sz="4" w:space="0" w:color="auto"/>
              <w:left w:val="single" w:sz="4" w:space="0" w:color="auto"/>
              <w:right w:val="single" w:sz="4" w:space="0" w:color="auto"/>
            </w:tcBorders>
            <w:vAlign w:val="center"/>
          </w:tcPr>
          <w:p w14:paraId="4335B0D4" w14:textId="77777777" w:rsidR="001A37D2" w:rsidRDefault="00000000">
            <w:pPr>
              <w:pStyle w:val="af2"/>
              <w:spacing w:line="240" w:lineRule="auto"/>
              <w:ind w:left="0"/>
              <w:jc w:val="center"/>
              <w:outlineLvl w:val="0"/>
              <w:rPr>
                <w:rFonts w:ascii="宋体" w:hAnsi="宋体"/>
                <w:color w:val="000000"/>
                <w:sz w:val="21"/>
                <w:szCs w:val="21"/>
              </w:rPr>
            </w:pPr>
            <w:r>
              <w:rPr>
                <w:rFonts w:ascii="宋体" w:hAnsi="宋体" w:hint="eastAsia"/>
                <w:color w:val="000000"/>
                <w:sz w:val="21"/>
                <w:szCs w:val="21"/>
              </w:rPr>
              <w:t>其他未列明行业</w:t>
            </w:r>
          </w:p>
        </w:tc>
      </w:tr>
    </w:tbl>
    <w:p w14:paraId="54698B09" w14:textId="77777777" w:rsidR="001A37D2" w:rsidRDefault="00000000">
      <w:pPr>
        <w:pStyle w:val="3"/>
        <w:spacing w:before="0" w:after="0" w:line="360" w:lineRule="auto"/>
        <w:ind w:firstLineChars="200" w:firstLine="482"/>
        <w:rPr>
          <w:rFonts w:ascii="宋体" w:hAnsi="宋体"/>
          <w:color w:val="000000"/>
          <w:sz w:val="24"/>
          <w:szCs w:val="24"/>
        </w:rPr>
      </w:pPr>
      <w:bookmarkStart w:id="9" w:name="_Toc3035"/>
      <w:bookmarkEnd w:id="8"/>
      <w:r>
        <w:rPr>
          <w:rFonts w:ascii="宋体" w:hAnsi="宋体" w:hint="eastAsia"/>
          <w:color w:val="000000"/>
          <w:sz w:val="24"/>
          <w:szCs w:val="24"/>
        </w:rPr>
        <w:t>二、资金来源</w:t>
      </w:r>
      <w:bookmarkEnd w:id="9"/>
    </w:p>
    <w:p w14:paraId="7007B6E7"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财政预算资金,预算金额为</w:t>
      </w:r>
      <w:r>
        <w:rPr>
          <w:rFonts w:ascii="宋体" w:hAnsi="宋体"/>
          <w:color w:val="000000"/>
          <w:sz w:val="24"/>
          <w:szCs w:val="24"/>
        </w:rPr>
        <w:t>18.58</w:t>
      </w:r>
      <w:r>
        <w:rPr>
          <w:rFonts w:ascii="宋体" w:hAnsi="宋体" w:hint="eastAsia"/>
          <w:color w:val="000000"/>
          <w:sz w:val="24"/>
          <w:szCs w:val="24"/>
        </w:rPr>
        <w:t>万元。</w:t>
      </w:r>
    </w:p>
    <w:p w14:paraId="7300A590" w14:textId="77777777" w:rsidR="001A37D2" w:rsidRDefault="00000000">
      <w:pPr>
        <w:pStyle w:val="3"/>
        <w:spacing w:before="0" w:after="0" w:line="360" w:lineRule="auto"/>
        <w:ind w:firstLineChars="200" w:firstLine="482"/>
        <w:rPr>
          <w:rFonts w:ascii="宋体" w:hAnsi="宋体"/>
          <w:color w:val="000000"/>
          <w:sz w:val="24"/>
          <w:szCs w:val="24"/>
        </w:rPr>
      </w:pPr>
      <w:bookmarkStart w:id="10" w:name="_Toc75258773"/>
      <w:bookmarkStart w:id="11" w:name="_Toc17550"/>
      <w:bookmarkEnd w:id="6"/>
      <w:bookmarkEnd w:id="7"/>
      <w:r>
        <w:rPr>
          <w:rFonts w:ascii="宋体" w:hAnsi="宋体" w:hint="eastAsia"/>
          <w:color w:val="000000"/>
          <w:sz w:val="24"/>
          <w:szCs w:val="24"/>
        </w:rPr>
        <w:t>三、供应商资格条件</w:t>
      </w:r>
      <w:bookmarkEnd w:id="10"/>
      <w:bookmarkEnd w:id="11"/>
    </w:p>
    <w:p w14:paraId="7ADC8A02" w14:textId="77777777" w:rsidR="001A37D2" w:rsidRDefault="00000000">
      <w:pPr>
        <w:snapToGrid w:val="0"/>
        <w:spacing w:line="360" w:lineRule="auto"/>
        <w:ind w:firstLineChars="200" w:firstLine="480"/>
        <w:rPr>
          <w:rFonts w:ascii="宋体" w:hAnsi="宋体"/>
          <w:color w:val="000000"/>
          <w:sz w:val="24"/>
          <w:szCs w:val="24"/>
        </w:rPr>
      </w:pPr>
      <w:bookmarkStart w:id="12" w:name="_Toc75258774"/>
      <w:r>
        <w:rPr>
          <w:rFonts w:ascii="宋体" w:hAnsi="宋体" w:hint="eastAsia"/>
          <w:color w:val="000000"/>
          <w:sz w:val="24"/>
          <w:szCs w:val="24"/>
        </w:rPr>
        <w:t>（一）合格供应商应满足《中华人民共和国政府采购法》第二十二条规定；</w:t>
      </w:r>
    </w:p>
    <w:p w14:paraId="79A762F0"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（二）本项目的特定资格条件：无；</w:t>
      </w:r>
    </w:p>
    <w:p w14:paraId="258B86E7"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（三）落实政府采购政策需满足的资格要求：无。</w:t>
      </w:r>
    </w:p>
    <w:p w14:paraId="74C30D2D" w14:textId="77777777" w:rsidR="001A37D2" w:rsidRDefault="00000000">
      <w:pPr>
        <w:pStyle w:val="3"/>
        <w:spacing w:before="0" w:after="0" w:line="360" w:lineRule="auto"/>
        <w:ind w:firstLineChars="200" w:firstLine="482"/>
        <w:rPr>
          <w:rFonts w:ascii="宋体" w:hAnsi="宋体"/>
          <w:color w:val="000000"/>
          <w:sz w:val="24"/>
          <w:szCs w:val="24"/>
        </w:rPr>
      </w:pPr>
      <w:bookmarkStart w:id="13" w:name="_Toc29036"/>
      <w:r>
        <w:rPr>
          <w:rFonts w:ascii="宋体" w:hAnsi="宋体" w:hint="eastAsia"/>
          <w:color w:val="000000"/>
          <w:sz w:val="24"/>
          <w:szCs w:val="24"/>
        </w:rPr>
        <w:t>四、比选有关说明</w:t>
      </w:r>
      <w:bookmarkEnd w:id="12"/>
      <w:bookmarkEnd w:id="13"/>
    </w:p>
    <w:p w14:paraId="79DD7F90"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（一）凡有意参加比选的供应商，请在规定时间内进行报名。报名方式为：</w:t>
      </w:r>
    </w:p>
    <w:p w14:paraId="4173C035"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1.潜在供应商将《采购文件发售登记表》（加盖供应商公章）及标书费转账凭证扫描后发送至hulin@cqchinabase.com。</w:t>
      </w:r>
    </w:p>
    <w:p w14:paraId="10A185B4"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 收款账户：</w:t>
      </w:r>
    </w:p>
    <w:p w14:paraId="1F92F2B4"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户  名：重庆市中基致信招标代理有限公司</w:t>
      </w:r>
    </w:p>
    <w:p w14:paraId="6375B297"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开户行：中国银行重庆江北支行</w:t>
      </w:r>
    </w:p>
    <w:p w14:paraId="35512478"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账  号：1144 6718 4234</w:t>
      </w:r>
    </w:p>
    <w:p w14:paraId="04F0F2BA" w14:textId="77777777" w:rsidR="001A37D2" w:rsidRDefault="00000000">
      <w:pPr>
        <w:jc w:val="center"/>
        <w:rPr>
          <w:color w:val="000000"/>
          <w:sz w:val="44"/>
          <w:szCs w:val="44"/>
        </w:rPr>
      </w:pPr>
      <w:r>
        <w:rPr>
          <w:rFonts w:hint="eastAsia"/>
          <w:color w:val="000000"/>
          <w:sz w:val="44"/>
          <w:szCs w:val="44"/>
        </w:rPr>
        <w:t>采购文件发售登记表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759"/>
      </w:tblGrid>
      <w:tr w:rsidR="001A37D2" w14:paraId="58B45BE9" w14:textId="77777777">
        <w:trPr>
          <w:trHeight w:val="905"/>
          <w:jc w:val="center"/>
        </w:trPr>
        <w:tc>
          <w:tcPr>
            <w:tcW w:w="2622" w:type="dxa"/>
            <w:tcBorders>
              <w:top w:val="double" w:sz="4" w:space="0" w:color="auto"/>
              <w:left w:val="double" w:sz="4" w:space="0" w:color="auto"/>
            </w:tcBorders>
            <w:vAlign w:val="center"/>
          </w:tcPr>
          <w:p w14:paraId="2A9C88F6" w14:textId="77777777" w:rsidR="001A37D2" w:rsidRDefault="00000000">
            <w:pPr>
              <w:jc w:val="center"/>
              <w:rPr>
                <w:color w:val="000000"/>
                <w:sz w:val="30"/>
                <w:szCs w:val="30"/>
              </w:rPr>
            </w:pPr>
            <w:r>
              <w:rPr>
                <w:rFonts w:hint="eastAsia"/>
                <w:color w:val="000000"/>
                <w:sz w:val="30"/>
                <w:szCs w:val="30"/>
              </w:rPr>
              <w:t>项目号</w:t>
            </w:r>
          </w:p>
        </w:tc>
        <w:tc>
          <w:tcPr>
            <w:tcW w:w="6759" w:type="dxa"/>
            <w:tcBorders>
              <w:top w:val="double" w:sz="4" w:space="0" w:color="auto"/>
              <w:right w:val="double" w:sz="4" w:space="0" w:color="auto"/>
            </w:tcBorders>
            <w:vAlign w:val="center"/>
          </w:tcPr>
          <w:p w14:paraId="523F1278" w14:textId="77777777" w:rsidR="001A37D2" w:rsidRDefault="00000000">
            <w:pPr>
              <w:pBdr>
                <w:top w:val="none" w:sz="0" w:space="1" w:color="auto"/>
                <w:left w:val="none" w:sz="0" w:space="4" w:color="auto"/>
                <w:bottom w:val="none" w:sz="0" w:space="1" w:color="auto"/>
                <w:right w:val="none" w:sz="0" w:space="4" w:color="auto"/>
              </w:pBdr>
              <w:jc w:val="center"/>
              <w:rPr>
                <w:color w:val="000000"/>
                <w:sz w:val="30"/>
                <w:szCs w:val="30"/>
              </w:rPr>
            </w:pPr>
            <w:r>
              <w:rPr>
                <w:rFonts w:ascii="宋体" w:hAnsi="宋体" w:hint="eastAsia"/>
                <w:color w:val="000000"/>
                <w:szCs w:val="28"/>
              </w:rPr>
              <w:t>SZFKAWLCG2023-033</w:t>
            </w:r>
          </w:p>
        </w:tc>
      </w:tr>
      <w:tr w:rsidR="001A37D2" w14:paraId="73D456F9" w14:textId="77777777">
        <w:trPr>
          <w:trHeight w:val="905"/>
          <w:jc w:val="center"/>
        </w:trPr>
        <w:tc>
          <w:tcPr>
            <w:tcW w:w="2622" w:type="dxa"/>
            <w:tcBorders>
              <w:left w:val="double" w:sz="4" w:space="0" w:color="auto"/>
            </w:tcBorders>
            <w:vAlign w:val="center"/>
          </w:tcPr>
          <w:p w14:paraId="1A36DD14" w14:textId="77777777" w:rsidR="001A37D2" w:rsidRDefault="00000000">
            <w:pPr>
              <w:jc w:val="center"/>
              <w:rPr>
                <w:color w:val="000000"/>
                <w:sz w:val="30"/>
                <w:szCs w:val="30"/>
              </w:rPr>
            </w:pPr>
            <w:r>
              <w:rPr>
                <w:rFonts w:hint="eastAsia"/>
                <w:color w:val="000000"/>
                <w:sz w:val="30"/>
                <w:szCs w:val="30"/>
              </w:rPr>
              <w:t>项目名称</w:t>
            </w:r>
          </w:p>
        </w:tc>
        <w:tc>
          <w:tcPr>
            <w:tcW w:w="6759" w:type="dxa"/>
            <w:tcBorders>
              <w:right w:val="double" w:sz="4" w:space="0" w:color="auto"/>
            </w:tcBorders>
            <w:vAlign w:val="center"/>
          </w:tcPr>
          <w:p w14:paraId="45CBFD2A" w14:textId="77777777" w:rsidR="001A37D2" w:rsidRDefault="00000000">
            <w:pPr>
              <w:pBdr>
                <w:top w:val="none" w:sz="0" w:space="1" w:color="auto"/>
                <w:left w:val="none" w:sz="0" w:space="4" w:color="auto"/>
                <w:bottom w:val="none" w:sz="0" w:space="1" w:color="auto"/>
                <w:right w:val="none" w:sz="0" w:space="4" w:color="auto"/>
              </w:pBdr>
              <w:jc w:val="center"/>
              <w:rPr>
                <w:rFonts w:ascii="宋体" w:hAnsi="宋体"/>
                <w:color w:val="000000"/>
                <w:szCs w:val="28"/>
              </w:rPr>
            </w:pPr>
            <w:r>
              <w:rPr>
                <w:rFonts w:ascii="宋体" w:hAnsi="宋体" w:hint="eastAsia"/>
                <w:color w:val="000000"/>
                <w:szCs w:val="28"/>
              </w:rPr>
              <w:t>中国及世界主要铁路口岸及相关地点代码</w:t>
            </w:r>
          </w:p>
          <w:p w14:paraId="3DBC173D" w14:textId="7F973A06" w:rsidR="001A37D2" w:rsidRDefault="00000000">
            <w:pPr>
              <w:pBdr>
                <w:top w:val="none" w:sz="0" w:space="1" w:color="auto"/>
                <w:left w:val="none" w:sz="0" w:space="4" w:color="auto"/>
                <w:bottom w:val="none" w:sz="0" w:space="1" w:color="auto"/>
                <w:right w:val="none" w:sz="0" w:space="4" w:color="auto"/>
              </w:pBdr>
              <w:jc w:val="center"/>
              <w:rPr>
                <w:color w:val="000000"/>
                <w:sz w:val="30"/>
                <w:szCs w:val="30"/>
              </w:rPr>
            </w:pPr>
            <w:r>
              <w:rPr>
                <w:rFonts w:ascii="宋体" w:hAnsi="宋体" w:hint="eastAsia"/>
                <w:color w:val="000000"/>
                <w:szCs w:val="28"/>
              </w:rPr>
              <w:t>国家标准制定服务</w:t>
            </w:r>
            <w:r w:rsidR="00C432FD">
              <w:rPr>
                <w:rFonts w:ascii="宋体" w:hAnsi="宋体" w:hint="eastAsia"/>
                <w:color w:val="000000"/>
                <w:szCs w:val="28"/>
              </w:rPr>
              <w:t>（第二次）</w:t>
            </w:r>
          </w:p>
        </w:tc>
      </w:tr>
      <w:tr w:rsidR="001A37D2" w14:paraId="00D16300" w14:textId="77777777">
        <w:trPr>
          <w:trHeight w:val="905"/>
          <w:jc w:val="center"/>
        </w:trPr>
        <w:tc>
          <w:tcPr>
            <w:tcW w:w="2622" w:type="dxa"/>
            <w:tcBorders>
              <w:left w:val="double" w:sz="4" w:space="0" w:color="auto"/>
            </w:tcBorders>
            <w:vAlign w:val="center"/>
          </w:tcPr>
          <w:p w14:paraId="34198A2A" w14:textId="77777777" w:rsidR="001A37D2" w:rsidRDefault="00000000">
            <w:pPr>
              <w:jc w:val="center"/>
              <w:rPr>
                <w:color w:val="000000"/>
                <w:sz w:val="30"/>
                <w:szCs w:val="30"/>
              </w:rPr>
            </w:pPr>
            <w:r>
              <w:rPr>
                <w:rFonts w:hint="eastAsia"/>
                <w:color w:val="000000"/>
                <w:sz w:val="30"/>
                <w:szCs w:val="30"/>
              </w:rPr>
              <w:lastRenderedPageBreak/>
              <w:t>供应商名称</w:t>
            </w:r>
          </w:p>
        </w:tc>
        <w:tc>
          <w:tcPr>
            <w:tcW w:w="6759" w:type="dxa"/>
            <w:tcBorders>
              <w:right w:val="double" w:sz="4" w:space="0" w:color="auto"/>
            </w:tcBorders>
            <w:vAlign w:val="center"/>
          </w:tcPr>
          <w:p w14:paraId="52D642E6" w14:textId="77777777" w:rsidR="001A37D2" w:rsidRDefault="001A37D2">
            <w:pPr>
              <w:pBdr>
                <w:top w:val="none" w:sz="0" w:space="1" w:color="auto"/>
                <w:left w:val="none" w:sz="0" w:space="4" w:color="auto"/>
                <w:bottom w:val="none" w:sz="0" w:space="1" w:color="auto"/>
                <w:right w:val="none" w:sz="0" w:space="4" w:color="auto"/>
              </w:pBdr>
              <w:jc w:val="center"/>
              <w:rPr>
                <w:color w:val="000000"/>
                <w:sz w:val="30"/>
                <w:szCs w:val="30"/>
              </w:rPr>
            </w:pPr>
          </w:p>
        </w:tc>
      </w:tr>
      <w:tr w:rsidR="001A37D2" w14:paraId="414C2C79" w14:textId="77777777">
        <w:trPr>
          <w:trHeight w:val="905"/>
          <w:jc w:val="center"/>
        </w:trPr>
        <w:tc>
          <w:tcPr>
            <w:tcW w:w="2622" w:type="dxa"/>
            <w:tcBorders>
              <w:left w:val="double" w:sz="4" w:space="0" w:color="auto"/>
            </w:tcBorders>
            <w:vAlign w:val="center"/>
          </w:tcPr>
          <w:p w14:paraId="64C2EA85" w14:textId="77777777" w:rsidR="00A20B43" w:rsidRDefault="00A20B43" w:rsidP="00A20B43">
            <w:pPr>
              <w:jc w:val="center"/>
              <w:rPr>
                <w:rFonts w:hint="eastAsia"/>
                <w:sz w:val="30"/>
                <w:szCs w:val="30"/>
              </w:rPr>
            </w:pPr>
            <w:r w:rsidRPr="00ED3183">
              <w:rPr>
                <w:rFonts w:hint="eastAsia"/>
                <w:sz w:val="30"/>
                <w:szCs w:val="30"/>
              </w:rPr>
              <w:t>统一社会信用代码</w:t>
            </w:r>
          </w:p>
          <w:p w14:paraId="7BCFAA9F" w14:textId="24ABDC37" w:rsidR="001A37D2" w:rsidRDefault="00A20B43" w:rsidP="00A20B43">
            <w:pPr>
              <w:jc w:val="center"/>
              <w:rPr>
                <w:color w:val="000000"/>
                <w:sz w:val="30"/>
                <w:szCs w:val="30"/>
              </w:rPr>
            </w:pPr>
            <w:r>
              <w:rPr>
                <w:rFonts w:hint="eastAsia"/>
                <w:sz w:val="30"/>
                <w:szCs w:val="30"/>
              </w:rPr>
              <w:t>（税号）</w:t>
            </w:r>
          </w:p>
        </w:tc>
        <w:tc>
          <w:tcPr>
            <w:tcW w:w="6759" w:type="dxa"/>
            <w:tcBorders>
              <w:right w:val="double" w:sz="4" w:space="0" w:color="auto"/>
            </w:tcBorders>
            <w:vAlign w:val="center"/>
          </w:tcPr>
          <w:p w14:paraId="68D19BBC" w14:textId="77777777" w:rsidR="001A37D2" w:rsidRDefault="001A37D2">
            <w:pPr>
              <w:jc w:val="center"/>
              <w:rPr>
                <w:sz w:val="30"/>
                <w:szCs w:val="30"/>
              </w:rPr>
            </w:pPr>
          </w:p>
          <w:p w14:paraId="4C5057FC" w14:textId="77777777" w:rsidR="001A37D2" w:rsidRDefault="00000000">
            <w:pPr>
              <w:pBdr>
                <w:top w:val="none" w:sz="0" w:space="1" w:color="auto"/>
                <w:left w:val="none" w:sz="0" w:space="4" w:color="auto"/>
                <w:bottom w:val="none" w:sz="0" w:space="1" w:color="auto"/>
                <w:right w:val="none" w:sz="0" w:space="4" w:color="auto"/>
              </w:pBdr>
              <w:jc w:val="center"/>
              <w:rPr>
                <w:color w:val="000000"/>
                <w:sz w:val="30"/>
                <w:szCs w:val="30"/>
              </w:rPr>
            </w:pPr>
            <w:r>
              <w:rPr>
                <w:rFonts w:hint="eastAsia"/>
                <w:sz w:val="24"/>
              </w:rPr>
              <w:t>是否开票：</w:t>
            </w:r>
            <w:r>
              <w:rPr>
                <w:rFonts w:ascii="宋体" w:hAnsi="宋体" w:hint="eastAsia"/>
                <w:sz w:val="24"/>
              </w:rPr>
              <w:t>□</w:t>
            </w:r>
            <w:r>
              <w:rPr>
                <w:rFonts w:hint="eastAsia"/>
                <w:sz w:val="24"/>
              </w:rPr>
              <w:t>是</w:t>
            </w:r>
            <w:r>
              <w:rPr>
                <w:sz w:val="24"/>
              </w:rPr>
              <w:t xml:space="preserve"> </w:t>
            </w:r>
            <w:r>
              <w:rPr>
                <w:rFonts w:ascii="宋体" w:hAnsi="宋体" w:hint="eastAsia"/>
                <w:sz w:val="24"/>
              </w:rPr>
              <w:t>□</w:t>
            </w:r>
            <w:r>
              <w:rPr>
                <w:rFonts w:hint="eastAsia"/>
                <w:sz w:val="24"/>
              </w:rPr>
              <w:t>否</w:t>
            </w:r>
          </w:p>
        </w:tc>
      </w:tr>
      <w:tr w:rsidR="001A37D2" w14:paraId="39EADD4B" w14:textId="77777777">
        <w:trPr>
          <w:trHeight w:val="905"/>
          <w:jc w:val="center"/>
        </w:trPr>
        <w:tc>
          <w:tcPr>
            <w:tcW w:w="2622" w:type="dxa"/>
            <w:tcBorders>
              <w:left w:val="double" w:sz="4" w:space="0" w:color="auto"/>
            </w:tcBorders>
            <w:vAlign w:val="center"/>
          </w:tcPr>
          <w:p w14:paraId="2252F434" w14:textId="77777777" w:rsidR="001A37D2" w:rsidRDefault="00000000">
            <w:pPr>
              <w:jc w:val="center"/>
              <w:rPr>
                <w:color w:val="000000"/>
                <w:sz w:val="30"/>
                <w:szCs w:val="30"/>
              </w:rPr>
            </w:pPr>
            <w:r>
              <w:rPr>
                <w:rFonts w:hint="eastAsia"/>
                <w:color w:val="000000"/>
                <w:sz w:val="30"/>
                <w:szCs w:val="30"/>
              </w:rPr>
              <w:t>联系人</w:t>
            </w:r>
          </w:p>
        </w:tc>
        <w:tc>
          <w:tcPr>
            <w:tcW w:w="6759" w:type="dxa"/>
            <w:tcBorders>
              <w:right w:val="double" w:sz="4" w:space="0" w:color="auto"/>
            </w:tcBorders>
            <w:vAlign w:val="center"/>
          </w:tcPr>
          <w:p w14:paraId="636F24FD" w14:textId="77777777" w:rsidR="001A37D2" w:rsidRDefault="001A37D2">
            <w:pPr>
              <w:jc w:val="center"/>
              <w:rPr>
                <w:color w:val="000000"/>
                <w:sz w:val="30"/>
                <w:szCs w:val="30"/>
              </w:rPr>
            </w:pPr>
          </w:p>
        </w:tc>
      </w:tr>
      <w:tr w:rsidR="001A37D2" w14:paraId="37A0A15C" w14:textId="77777777">
        <w:trPr>
          <w:trHeight w:val="905"/>
          <w:jc w:val="center"/>
        </w:trPr>
        <w:tc>
          <w:tcPr>
            <w:tcW w:w="2622" w:type="dxa"/>
            <w:tcBorders>
              <w:left w:val="double" w:sz="4" w:space="0" w:color="auto"/>
            </w:tcBorders>
            <w:vAlign w:val="center"/>
          </w:tcPr>
          <w:p w14:paraId="023868DB" w14:textId="77777777" w:rsidR="001A37D2" w:rsidRDefault="00000000">
            <w:pPr>
              <w:jc w:val="center"/>
              <w:rPr>
                <w:color w:val="000000"/>
                <w:sz w:val="30"/>
                <w:szCs w:val="30"/>
              </w:rPr>
            </w:pPr>
            <w:r>
              <w:rPr>
                <w:rFonts w:hint="eastAsia"/>
                <w:color w:val="000000"/>
                <w:sz w:val="30"/>
                <w:szCs w:val="30"/>
              </w:rPr>
              <w:t>联系电话</w:t>
            </w:r>
          </w:p>
        </w:tc>
        <w:tc>
          <w:tcPr>
            <w:tcW w:w="6759" w:type="dxa"/>
            <w:tcBorders>
              <w:right w:val="double" w:sz="4" w:space="0" w:color="auto"/>
            </w:tcBorders>
            <w:vAlign w:val="center"/>
          </w:tcPr>
          <w:p w14:paraId="491B4E88" w14:textId="77777777" w:rsidR="001A37D2" w:rsidRDefault="001A37D2">
            <w:pPr>
              <w:jc w:val="center"/>
              <w:rPr>
                <w:color w:val="000000"/>
                <w:sz w:val="30"/>
                <w:szCs w:val="30"/>
              </w:rPr>
            </w:pPr>
          </w:p>
        </w:tc>
      </w:tr>
      <w:tr w:rsidR="001A37D2" w14:paraId="0C3EA1DD" w14:textId="77777777">
        <w:trPr>
          <w:trHeight w:val="905"/>
          <w:jc w:val="center"/>
        </w:trPr>
        <w:tc>
          <w:tcPr>
            <w:tcW w:w="2622" w:type="dxa"/>
            <w:tcBorders>
              <w:left w:val="double" w:sz="4" w:space="0" w:color="auto"/>
            </w:tcBorders>
            <w:vAlign w:val="center"/>
          </w:tcPr>
          <w:p w14:paraId="285B0AC2" w14:textId="77777777" w:rsidR="001A37D2" w:rsidRDefault="00000000">
            <w:pPr>
              <w:jc w:val="center"/>
              <w:rPr>
                <w:color w:val="000000"/>
                <w:sz w:val="30"/>
                <w:szCs w:val="30"/>
              </w:rPr>
            </w:pPr>
            <w:r>
              <w:rPr>
                <w:rFonts w:hint="eastAsia"/>
                <w:color w:val="000000"/>
                <w:sz w:val="30"/>
                <w:szCs w:val="30"/>
              </w:rPr>
              <w:t>电子邮箱（</w:t>
            </w:r>
            <w:r>
              <w:rPr>
                <w:rFonts w:hint="eastAsia"/>
                <w:color w:val="000000"/>
                <w:sz w:val="30"/>
                <w:szCs w:val="30"/>
              </w:rPr>
              <w:t>E-mail</w:t>
            </w:r>
            <w:r>
              <w:rPr>
                <w:rFonts w:hint="eastAsia"/>
                <w:color w:val="000000"/>
                <w:sz w:val="30"/>
                <w:szCs w:val="30"/>
              </w:rPr>
              <w:t>）</w:t>
            </w:r>
          </w:p>
        </w:tc>
        <w:tc>
          <w:tcPr>
            <w:tcW w:w="6759" w:type="dxa"/>
            <w:tcBorders>
              <w:right w:val="double" w:sz="4" w:space="0" w:color="auto"/>
            </w:tcBorders>
            <w:vAlign w:val="center"/>
          </w:tcPr>
          <w:p w14:paraId="47B88121" w14:textId="77777777" w:rsidR="001A37D2" w:rsidRDefault="001A37D2">
            <w:pPr>
              <w:jc w:val="center"/>
              <w:rPr>
                <w:color w:val="000000"/>
                <w:sz w:val="30"/>
                <w:szCs w:val="30"/>
              </w:rPr>
            </w:pPr>
          </w:p>
        </w:tc>
      </w:tr>
      <w:tr w:rsidR="001A37D2" w14:paraId="6B4F04E2" w14:textId="77777777">
        <w:trPr>
          <w:trHeight w:val="905"/>
          <w:jc w:val="center"/>
        </w:trPr>
        <w:tc>
          <w:tcPr>
            <w:tcW w:w="2622" w:type="dxa"/>
            <w:tcBorders>
              <w:left w:val="double" w:sz="4" w:space="0" w:color="auto"/>
              <w:bottom w:val="double" w:sz="4" w:space="0" w:color="auto"/>
            </w:tcBorders>
            <w:vAlign w:val="center"/>
          </w:tcPr>
          <w:p w14:paraId="59D44AB7" w14:textId="77777777" w:rsidR="001A37D2" w:rsidRDefault="00000000">
            <w:pPr>
              <w:jc w:val="center"/>
              <w:rPr>
                <w:color w:val="000000"/>
                <w:sz w:val="30"/>
                <w:szCs w:val="30"/>
              </w:rPr>
            </w:pPr>
            <w:r>
              <w:rPr>
                <w:rFonts w:hint="eastAsia"/>
                <w:color w:val="000000"/>
                <w:sz w:val="30"/>
                <w:szCs w:val="30"/>
              </w:rPr>
              <w:t>单位地址</w:t>
            </w:r>
          </w:p>
        </w:tc>
        <w:tc>
          <w:tcPr>
            <w:tcW w:w="6759" w:type="dxa"/>
            <w:tcBorders>
              <w:bottom w:val="double" w:sz="4" w:space="0" w:color="auto"/>
              <w:right w:val="double" w:sz="4" w:space="0" w:color="auto"/>
            </w:tcBorders>
            <w:vAlign w:val="center"/>
          </w:tcPr>
          <w:p w14:paraId="4043277F" w14:textId="77777777" w:rsidR="001A37D2" w:rsidRDefault="001A37D2">
            <w:pPr>
              <w:jc w:val="left"/>
              <w:rPr>
                <w:color w:val="000000"/>
                <w:sz w:val="30"/>
                <w:szCs w:val="30"/>
              </w:rPr>
            </w:pPr>
          </w:p>
        </w:tc>
      </w:tr>
    </w:tbl>
    <w:p w14:paraId="517B3275" w14:textId="352DD7D4" w:rsidR="001A37D2" w:rsidRDefault="00000000">
      <w:pPr>
        <w:snapToGrid w:val="0"/>
        <w:spacing w:line="360" w:lineRule="auto"/>
        <w:ind w:firstLineChars="200" w:firstLine="482"/>
        <w:rPr>
          <w:rFonts w:ascii="宋体" w:hAnsi="宋体"/>
          <w:color w:val="000000"/>
          <w:sz w:val="24"/>
          <w:szCs w:val="24"/>
        </w:rPr>
      </w:pPr>
      <w:r>
        <w:rPr>
          <w:rFonts w:ascii="宋体" w:hAnsi="宋体" w:hint="eastAsia"/>
          <w:b/>
          <w:bCs/>
          <w:sz w:val="24"/>
        </w:rPr>
        <w:t>注：</w:t>
      </w:r>
      <w:r w:rsidR="005672EC" w:rsidRPr="005672EC">
        <w:rPr>
          <w:rFonts w:ascii="宋体" w:hAnsi="宋体" w:hint="eastAsia"/>
          <w:b/>
          <w:bCs/>
          <w:sz w:val="24"/>
        </w:rPr>
        <w:t>发票为数电发票，于标书费支付后5个工作日内开具，请于国家税务总局电子税务局——我要办税——税务数字账户——全量发票查询处，查询下载。</w:t>
      </w:r>
    </w:p>
    <w:p w14:paraId="7E4BA31E" w14:textId="636F1A0B"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（三）竞争性比选文件报名期限：202</w:t>
      </w:r>
      <w:r>
        <w:rPr>
          <w:rFonts w:ascii="宋体" w:hAnsi="宋体"/>
          <w:color w:val="000000"/>
          <w:sz w:val="24"/>
          <w:szCs w:val="24"/>
        </w:rPr>
        <w:t>3</w:t>
      </w:r>
      <w:r>
        <w:rPr>
          <w:rFonts w:ascii="宋体" w:hAnsi="宋体" w:hint="eastAsia"/>
          <w:color w:val="000000"/>
          <w:sz w:val="24"/>
          <w:szCs w:val="24"/>
        </w:rPr>
        <w:t>年</w:t>
      </w:r>
      <w:r w:rsidR="00634071">
        <w:rPr>
          <w:rFonts w:ascii="宋体" w:hAnsi="宋体"/>
          <w:color w:val="000000"/>
          <w:sz w:val="24"/>
          <w:szCs w:val="24"/>
        </w:rPr>
        <w:t>12</w:t>
      </w:r>
      <w:r>
        <w:rPr>
          <w:rFonts w:ascii="宋体" w:hAnsi="宋体" w:hint="eastAsia"/>
          <w:color w:val="000000"/>
          <w:sz w:val="24"/>
          <w:szCs w:val="24"/>
        </w:rPr>
        <w:t>月</w:t>
      </w:r>
      <w:r w:rsidR="00634071">
        <w:rPr>
          <w:rFonts w:ascii="宋体" w:hAnsi="宋体"/>
          <w:color w:val="000000"/>
          <w:sz w:val="24"/>
          <w:szCs w:val="24"/>
        </w:rPr>
        <w:t>5</w:t>
      </w:r>
      <w:r>
        <w:rPr>
          <w:rFonts w:ascii="宋体" w:hAnsi="宋体" w:hint="eastAsia"/>
          <w:color w:val="000000"/>
          <w:sz w:val="24"/>
          <w:szCs w:val="24"/>
        </w:rPr>
        <w:t>日-202</w:t>
      </w:r>
      <w:r>
        <w:rPr>
          <w:rFonts w:ascii="宋体" w:hAnsi="宋体"/>
          <w:color w:val="000000"/>
          <w:sz w:val="24"/>
          <w:szCs w:val="24"/>
        </w:rPr>
        <w:t>3</w:t>
      </w:r>
      <w:r>
        <w:rPr>
          <w:rFonts w:ascii="宋体" w:hAnsi="宋体" w:hint="eastAsia"/>
          <w:color w:val="000000"/>
          <w:sz w:val="24"/>
          <w:szCs w:val="24"/>
        </w:rPr>
        <w:t>年1</w:t>
      </w:r>
      <w:r w:rsidR="00634071">
        <w:rPr>
          <w:rFonts w:ascii="宋体" w:hAnsi="宋体"/>
          <w:color w:val="000000"/>
          <w:sz w:val="24"/>
          <w:szCs w:val="24"/>
        </w:rPr>
        <w:t>2</w:t>
      </w:r>
      <w:r>
        <w:rPr>
          <w:rFonts w:ascii="宋体" w:hAnsi="宋体" w:hint="eastAsia"/>
          <w:color w:val="000000"/>
          <w:sz w:val="24"/>
          <w:szCs w:val="24"/>
        </w:rPr>
        <w:t>月</w:t>
      </w:r>
      <w:r w:rsidR="00634071">
        <w:rPr>
          <w:rFonts w:ascii="宋体" w:hAnsi="宋体"/>
          <w:color w:val="000000"/>
          <w:sz w:val="24"/>
          <w:szCs w:val="24"/>
        </w:rPr>
        <w:t>10</w:t>
      </w:r>
      <w:r>
        <w:rPr>
          <w:rFonts w:ascii="宋体" w:hAnsi="宋体" w:hint="eastAsia"/>
          <w:color w:val="000000"/>
          <w:sz w:val="24"/>
          <w:szCs w:val="24"/>
        </w:rPr>
        <w:t>日（9:00-17:00）。</w:t>
      </w:r>
    </w:p>
    <w:p w14:paraId="36BDB654"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（四）竞争性比选文件发售</w:t>
      </w:r>
    </w:p>
    <w:p w14:paraId="270874E2"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1.售价：人民币 300 元/分包（售后不退）</w:t>
      </w:r>
    </w:p>
    <w:p w14:paraId="0A78B6B4"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2.竞争性比选文件获取方式：由潜在供应商在重庆市人民政府口岸和物流办公室官网（http://zfkawlb.cq.gov.cn/）上自行下载。</w:t>
      </w:r>
    </w:p>
    <w:p w14:paraId="5405DE7F"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（五）供应商须满足以下三种要件，其响应文件才被接受：</w:t>
      </w:r>
    </w:p>
    <w:p w14:paraId="00359671"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1.完成报名；</w:t>
      </w:r>
    </w:p>
    <w:p w14:paraId="22D91A89"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2.按时递交了响应文件；</w:t>
      </w:r>
    </w:p>
    <w:p w14:paraId="7DDBB70F"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3.按时签到。</w:t>
      </w:r>
    </w:p>
    <w:p w14:paraId="710AB900" w14:textId="77777777" w:rsidR="001A37D2" w:rsidRDefault="00000000">
      <w:pPr>
        <w:spacing w:line="360" w:lineRule="auto"/>
        <w:ind w:firstLineChars="200" w:firstLine="480"/>
        <w:rPr>
          <w:rFonts w:ascii="宋体" w:hAnsi="宋体"/>
          <w:sz w:val="24"/>
          <w:szCs w:val="24"/>
        </w:rPr>
      </w:pPr>
      <w:r>
        <w:rPr>
          <w:rFonts w:ascii="宋体" w:hAnsi="宋体" w:hint="eastAsia"/>
          <w:sz w:val="24"/>
          <w:szCs w:val="24"/>
        </w:rPr>
        <w:t>（六）递交响应文件地点：重庆市人民政府口岸和物流办公室1</w:t>
      </w:r>
      <w:r>
        <w:rPr>
          <w:rFonts w:ascii="宋体" w:hAnsi="宋体"/>
          <w:sz w:val="24"/>
          <w:szCs w:val="24"/>
        </w:rPr>
        <w:t>8</w:t>
      </w:r>
      <w:r>
        <w:rPr>
          <w:rFonts w:ascii="宋体" w:hAnsi="宋体" w:hint="eastAsia"/>
          <w:sz w:val="24"/>
          <w:szCs w:val="24"/>
        </w:rPr>
        <w:t>楼会议室</w:t>
      </w:r>
    </w:p>
    <w:p w14:paraId="43682D43" w14:textId="68DEAE9D" w:rsidR="001A37D2" w:rsidRDefault="00000000">
      <w:pPr>
        <w:spacing w:line="360" w:lineRule="auto"/>
        <w:ind w:firstLineChars="200" w:firstLine="480"/>
        <w:rPr>
          <w:rFonts w:ascii="宋体" w:hAnsi="宋体"/>
          <w:sz w:val="24"/>
          <w:szCs w:val="24"/>
        </w:rPr>
      </w:pPr>
      <w:r>
        <w:rPr>
          <w:rFonts w:ascii="宋体" w:hAnsi="宋体" w:hint="eastAsia"/>
          <w:sz w:val="24"/>
          <w:szCs w:val="24"/>
        </w:rPr>
        <w:t>（七）响应文件递交开始和截止时间：202</w:t>
      </w:r>
      <w:r>
        <w:rPr>
          <w:rFonts w:ascii="宋体" w:hAnsi="宋体"/>
          <w:sz w:val="24"/>
          <w:szCs w:val="24"/>
        </w:rPr>
        <w:t>3</w:t>
      </w:r>
      <w:r>
        <w:rPr>
          <w:rFonts w:ascii="宋体" w:hAnsi="宋体" w:hint="eastAsia"/>
          <w:sz w:val="24"/>
          <w:szCs w:val="24"/>
        </w:rPr>
        <w:t>年1</w:t>
      </w:r>
      <w:r w:rsidR="004E2752">
        <w:rPr>
          <w:rFonts w:ascii="宋体" w:hAnsi="宋体"/>
          <w:sz w:val="24"/>
          <w:szCs w:val="24"/>
        </w:rPr>
        <w:t>2</w:t>
      </w:r>
      <w:r>
        <w:rPr>
          <w:rFonts w:ascii="宋体" w:hAnsi="宋体" w:hint="eastAsia"/>
          <w:sz w:val="24"/>
          <w:szCs w:val="24"/>
        </w:rPr>
        <w:t>月</w:t>
      </w:r>
      <w:r w:rsidR="004E2752">
        <w:rPr>
          <w:rFonts w:ascii="宋体" w:hAnsi="宋体"/>
          <w:sz w:val="24"/>
          <w:szCs w:val="24"/>
        </w:rPr>
        <w:t>11</w:t>
      </w:r>
      <w:r>
        <w:rPr>
          <w:rFonts w:ascii="宋体" w:hAnsi="宋体" w:hint="eastAsia"/>
          <w:sz w:val="24"/>
          <w:szCs w:val="24"/>
        </w:rPr>
        <w:t>日北京时间</w:t>
      </w:r>
      <w:r>
        <w:rPr>
          <w:rFonts w:ascii="宋体" w:hAnsi="宋体"/>
          <w:sz w:val="24"/>
          <w:szCs w:val="24"/>
        </w:rPr>
        <w:t>14</w:t>
      </w:r>
      <w:r>
        <w:rPr>
          <w:rFonts w:ascii="宋体" w:hAnsi="宋体" w:hint="eastAsia"/>
          <w:sz w:val="24"/>
          <w:szCs w:val="24"/>
        </w:rPr>
        <w:t>:</w:t>
      </w:r>
      <w:r>
        <w:rPr>
          <w:rFonts w:ascii="宋体" w:hAnsi="宋体"/>
          <w:sz w:val="24"/>
          <w:szCs w:val="24"/>
        </w:rPr>
        <w:t>0</w:t>
      </w:r>
      <w:r>
        <w:rPr>
          <w:rFonts w:ascii="宋体" w:hAnsi="宋体" w:hint="eastAsia"/>
          <w:sz w:val="24"/>
          <w:szCs w:val="24"/>
        </w:rPr>
        <w:t>0-</w:t>
      </w:r>
      <w:r>
        <w:rPr>
          <w:rFonts w:ascii="宋体" w:hAnsi="宋体"/>
          <w:sz w:val="24"/>
          <w:szCs w:val="24"/>
        </w:rPr>
        <w:t>14</w:t>
      </w:r>
      <w:r>
        <w:rPr>
          <w:rFonts w:ascii="宋体" w:hAnsi="宋体" w:hint="eastAsia"/>
          <w:sz w:val="24"/>
          <w:szCs w:val="24"/>
        </w:rPr>
        <w:t>:</w:t>
      </w:r>
      <w:r>
        <w:rPr>
          <w:rFonts w:ascii="宋体" w:hAnsi="宋体"/>
          <w:sz w:val="24"/>
          <w:szCs w:val="24"/>
        </w:rPr>
        <w:t>3</w:t>
      </w:r>
      <w:r>
        <w:rPr>
          <w:rFonts w:ascii="宋体" w:hAnsi="宋体" w:hint="eastAsia"/>
          <w:sz w:val="24"/>
          <w:szCs w:val="24"/>
        </w:rPr>
        <w:t>0</w:t>
      </w:r>
    </w:p>
    <w:p w14:paraId="0E9D2B59" w14:textId="415A2077" w:rsidR="001A37D2" w:rsidRDefault="00000000">
      <w:pPr>
        <w:spacing w:line="360" w:lineRule="auto"/>
        <w:ind w:firstLineChars="200" w:firstLine="480"/>
        <w:rPr>
          <w:rFonts w:ascii="宋体" w:hAnsi="宋体"/>
          <w:sz w:val="24"/>
          <w:szCs w:val="24"/>
        </w:rPr>
      </w:pPr>
      <w:r>
        <w:rPr>
          <w:rFonts w:ascii="宋体" w:hAnsi="宋体" w:hint="eastAsia"/>
          <w:sz w:val="24"/>
          <w:szCs w:val="24"/>
        </w:rPr>
        <w:t>（八）响应文件开启时间：202</w:t>
      </w:r>
      <w:r>
        <w:rPr>
          <w:rFonts w:ascii="宋体" w:hAnsi="宋体"/>
          <w:sz w:val="24"/>
          <w:szCs w:val="24"/>
        </w:rPr>
        <w:t>3</w:t>
      </w:r>
      <w:r>
        <w:rPr>
          <w:rFonts w:ascii="宋体" w:hAnsi="宋体" w:hint="eastAsia"/>
          <w:sz w:val="24"/>
          <w:szCs w:val="24"/>
        </w:rPr>
        <w:t>年1</w:t>
      </w:r>
      <w:r w:rsidR="004E2752">
        <w:rPr>
          <w:rFonts w:ascii="宋体" w:hAnsi="宋体"/>
          <w:sz w:val="24"/>
          <w:szCs w:val="24"/>
        </w:rPr>
        <w:t>2</w:t>
      </w:r>
      <w:r>
        <w:rPr>
          <w:rFonts w:ascii="宋体" w:hAnsi="宋体" w:hint="eastAsia"/>
          <w:sz w:val="24"/>
          <w:szCs w:val="24"/>
        </w:rPr>
        <w:t>月</w:t>
      </w:r>
      <w:r w:rsidR="004E2752">
        <w:rPr>
          <w:rFonts w:ascii="宋体" w:hAnsi="宋体"/>
          <w:sz w:val="24"/>
          <w:szCs w:val="24"/>
        </w:rPr>
        <w:t>11</w:t>
      </w:r>
      <w:r>
        <w:rPr>
          <w:rFonts w:ascii="宋体" w:hAnsi="宋体" w:hint="eastAsia"/>
          <w:sz w:val="24"/>
          <w:szCs w:val="24"/>
        </w:rPr>
        <w:t>日北京时间</w:t>
      </w:r>
      <w:r>
        <w:rPr>
          <w:rFonts w:ascii="宋体" w:hAnsi="宋体"/>
          <w:sz w:val="24"/>
          <w:szCs w:val="24"/>
        </w:rPr>
        <w:t>14</w:t>
      </w:r>
      <w:r>
        <w:rPr>
          <w:rFonts w:ascii="宋体" w:hAnsi="宋体" w:hint="eastAsia"/>
          <w:sz w:val="24"/>
          <w:szCs w:val="24"/>
        </w:rPr>
        <w:t>:</w:t>
      </w:r>
      <w:r>
        <w:rPr>
          <w:rFonts w:ascii="宋体" w:hAnsi="宋体"/>
          <w:sz w:val="24"/>
          <w:szCs w:val="24"/>
        </w:rPr>
        <w:t>3</w:t>
      </w:r>
      <w:r>
        <w:rPr>
          <w:rFonts w:ascii="宋体" w:hAnsi="宋体" w:hint="eastAsia"/>
          <w:sz w:val="24"/>
          <w:szCs w:val="24"/>
        </w:rPr>
        <w:t>0</w:t>
      </w:r>
    </w:p>
    <w:p w14:paraId="3E94BE2A" w14:textId="77777777" w:rsidR="001A37D2" w:rsidRDefault="00000000">
      <w:pPr>
        <w:pStyle w:val="3"/>
        <w:spacing w:before="0" w:after="0" w:line="360" w:lineRule="auto"/>
        <w:ind w:firstLineChars="200" w:firstLine="482"/>
        <w:rPr>
          <w:rFonts w:ascii="宋体" w:hAnsi="宋体"/>
          <w:color w:val="000000"/>
          <w:sz w:val="24"/>
          <w:szCs w:val="24"/>
        </w:rPr>
      </w:pPr>
      <w:bookmarkStart w:id="14" w:name="_Toc75258775"/>
      <w:bookmarkStart w:id="15" w:name="_Toc373860294"/>
      <w:bookmarkStart w:id="16" w:name="_Toc11869"/>
      <w:r>
        <w:rPr>
          <w:rFonts w:ascii="宋体" w:hAnsi="宋体" w:hint="eastAsia"/>
          <w:color w:val="000000"/>
          <w:sz w:val="24"/>
          <w:szCs w:val="24"/>
        </w:rPr>
        <w:t>五、比选保证金</w:t>
      </w:r>
      <w:bookmarkEnd w:id="14"/>
      <w:bookmarkEnd w:id="15"/>
      <w:bookmarkEnd w:id="16"/>
    </w:p>
    <w:p w14:paraId="6B501A03" w14:textId="77777777" w:rsidR="001A37D2" w:rsidRDefault="00000000">
      <w:pPr>
        <w:snapToGrid w:val="0"/>
        <w:spacing w:line="360" w:lineRule="auto"/>
        <w:ind w:firstLineChars="200" w:firstLine="480"/>
        <w:rPr>
          <w:rFonts w:ascii="宋体" w:hAnsi="宋体"/>
          <w:color w:val="000000"/>
          <w:sz w:val="24"/>
          <w:szCs w:val="24"/>
        </w:rPr>
      </w:pPr>
      <w:bookmarkStart w:id="17" w:name="_Toc530038692"/>
      <w:r>
        <w:rPr>
          <w:rFonts w:ascii="宋体" w:hAnsi="宋体" w:hint="eastAsia"/>
          <w:color w:val="000000"/>
          <w:sz w:val="24"/>
          <w:szCs w:val="24"/>
        </w:rPr>
        <w:t>（一）比选保证金递交</w:t>
      </w:r>
    </w:p>
    <w:p w14:paraId="7B02CD3D" w14:textId="32714EEB"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供应商须按本项目规定的比选保证金金额进行缴纳（</w:t>
      </w:r>
      <w:r>
        <w:rPr>
          <w:rFonts w:ascii="宋体" w:hAnsi="宋体" w:hint="eastAsia"/>
          <w:b/>
          <w:bCs/>
          <w:color w:val="000000"/>
          <w:sz w:val="24"/>
          <w:szCs w:val="24"/>
        </w:rPr>
        <w:t>保证金金额详见本篇，一、竞争性比选内容</w:t>
      </w:r>
      <w:r>
        <w:rPr>
          <w:rFonts w:ascii="宋体" w:hAnsi="宋体" w:hint="eastAsia"/>
          <w:color w:val="000000"/>
          <w:sz w:val="24"/>
          <w:szCs w:val="24"/>
        </w:rPr>
        <w:t>），由供应商从其单位账户将比选保证金汇至以下任一账户，比选保证金的到账截止时间为2023年</w:t>
      </w:r>
      <w:r w:rsidR="002023EE">
        <w:rPr>
          <w:rFonts w:ascii="宋体" w:hAnsi="宋体"/>
          <w:color w:val="000000"/>
          <w:sz w:val="24"/>
          <w:szCs w:val="24"/>
        </w:rPr>
        <w:t>12</w:t>
      </w:r>
      <w:r>
        <w:rPr>
          <w:rFonts w:ascii="宋体" w:hAnsi="宋体" w:hint="eastAsia"/>
          <w:color w:val="000000"/>
          <w:sz w:val="24"/>
          <w:szCs w:val="24"/>
        </w:rPr>
        <w:t>月</w:t>
      </w:r>
      <w:r w:rsidR="002023EE">
        <w:rPr>
          <w:rFonts w:ascii="宋体" w:hAnsi="宋体"/>
          <w:color w:val="000000"/>
          <w:sz w:val="24"/>
          <w:szCs w:val="24"/>
        </w:rPr>
        <w:t>10</w:t>
      </w:r>
      <w:r>
        <w:rPr>
          <w:rFonts w:ascii="宋体" w:hAnsi="宋体" w:hint="eastAsia"/>
          <w:color w:val="000000"/>
          <w:sz w:val="24"/>
          <w:szCs w:val="24"/>
        </w:rPr>
        <w:t>日17:00。缴纳保证金时必须备注</w:t>
      </w:r>
      <w:r>
        <w:rPr>
          <w:rFonts w:ascii="宋体" w:hAnsi="宋体" w:hint="eastAsia"/>
          <w:b/>
          <w:bCs/>
          <w:color w:val="000000"/>
          <w:sz w:val="24"/>
          <w:szCs w:val="24"/>
        </w:rPr>
        <w:t>采购代理机构备案号</w:t>
      </w:r>
      <w:r>
        <w:rPr>
          <w:rFonts w:ascii="宋体" w:hAnsi="宋体" w:hint="eastAsia"/>
          <w:color w:val="000000"/>
          <w:sz w:val="24"/>
          <w:szCs w:val="24"/>
        </w:rPr>
        <w:t>。</w:t>
      </w:r>
    </w:p>
    <w:p w14:paraId="35888995"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投标保证金账户：</w:t>
      </w:r>
    </w:p>
    <w:p w14:paraId="5212ECAC"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户  名：重庆市中基致信招标代理有限公司</w:t>
      </w:r>
    </w:p>
    <w:p w14:paraId="3B0E70A1"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开户行：中国银行重庆江北支行</w:t>
      </w:r>
    </w:p>
    <w:p w14:paraId="3403AAC7"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账  号：1144 6718 4234</w:t>
      </w:r>
    </w:p>
    <w:p w14:paraId="0BBB696A" w14:textId="77777777" w:rsidR="001A37D2" w:rsidRDefault="00000000">
      <w:pPr>
        <w:snapToGrid w:val="0"/>
        <w:spacing w:line="360" w:lineRule="auto"/>
        <w:ind w:firstLineChars="200" w:firstLine="480"/>
        <w:rPr>
          <w:rFonts w:ascii="宋体" w:hAnsi="宋体"/>
          <w:color w:val="000000"/>
          <w:sz w:val="24"/>
          <w:szCs w:val="24"/>
        </w:rPr>
      </w:pPr>
      <w:bookmarkStart w:id="18" w:name="_Toc75258776"/>
      <w:r>
        <w:rPr>
          <w:rFonts w:ascii="宋体" w:hAnsi="宋体" w:hint="eastAsia"/>
          <w:color w:val="000000"/>
          <w:sz w:val="24"/>
          <w:szCs w:val="24"/>
        </w:rPr>
        <w:t>（二）保证金退还方式</w:t>
      </w:r>
    </w:p>
    <w:p w14:paraId="2FC7C82C"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1.非成交供应商的保证金，在成交通知书发放后，由采购代理机构在五个工作日内按来款渠道直接退还。</w:t>
      </w:r>
    </w:p>
    <w:p w14:paraId="1E571076"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2.成交供应商的投标保证金，在成交供应商与采购人签订合同后，由采购代理机构扣除中标服务费后在五个工作日内按资金来款渠道直接退还。</w:t>
      </w:r>
    </w:p>
    <w:p w14:paraId="0D1F357E"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咨询电话：（023）88758852。</w:t>
      </w:r>
    </w:p>
    <w:p w14:paraId="0153E637" w14:textId="77777777" w:rsidR="001A37D2" w:rsidRDefault="00000000">
      <w:pPr>
        <w:pStyle w:val="3"/>
        <w:spacing w:before="0" w:after="0" w:line="360" w:lineRule="auto"/>
        <w:ind w:firstLineChars="200" w:firstLine="482"/>
        <w:rPr>
          <w:rFonts w:ascii="宋体" w:hAnsi="宋体"/>
          <w:color w:val="000000"/>
          <w:sz w:val="24"/>
          <w:szCs w:val="24"/>
        </w:rPr>
      </w:pPr>
      <w:bookmarkStart w:id="19" w:name="_Toc5020"/>
      <w:r>
        <w:rPr>
          <w:rFonts w:ascii="宋体" w:hAnsi="宋体" w:hint="eastAsia"/>
          <w:color w:val="000000"/>
          <w:sz w:val="24"/>
          <w:szCs w:val="24"/>
        </w:rPr>
        <w:t>六、采购项目需落实的政府采购政策</w:t>
      </w:r>
      <w:bookmarkEnd w:id="17"/>
      <w:bookmarkEnd w:id="18"/>
      <w:bookmarkEnd w:id="19"/>
    </w:p>
    <w:p w14:paraId="0AB36B61"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（一）按照《财政部生态环境部关于印发环境标志产品政府采购品目清单的通知》（财库〔</w:t>
      </w:r>
      <w:r>
        <w:rPr>
          <w:rFonts w:ascii="宋体" w:hAnsi="宋体"/>
          <w:color w:val="000000"/>
          <w:sz w:val="24"/>
          <w:szCs w:val="24"/>
        </w:rPr>
        <w:t>2019</w:t>
      </w:r>
      <w:r>
        <w:rPr>
          <w:rFonts w:ascii="宋体" w:hAnsi="宋体" w:hint="eastAsia"/>
          <w:color w:val="000000"/>
          <w:sz w:val="24"/>
          <w:szCs w:val="24"/>
        </w:rPr>
        <w:t>〕</w:t>
      </w:r>
      <w:r>
        <w:rPr>
          <w:rFonts w:ascii="宋体" w:hAnsi="宋体"/>
          <w:color w:val="000000"/>
          <w:sz w:val="24"/>
          <w:szCs w:val="24"/>
        </w:rPr>
        <w:t>18</w:t>
      </w:r>
      <w:r>
        <w:rPr>
          <w:rFonts w:ascii="宋体" w:hAnsi="宋体" w:hint="eastAsia"/>
          <w:color w:val="000000"/>
          <w:sz w:val="24"/>
          <w:szCs w:val="24"/>
        </w:rPr>
        <w:t>号）和《财政部发展改革委关于印发节能产品政府采购品目清单的通知》（财库〔</w:t>
      </w:r>
      <w:r>
        <w:rPr>
          <w:rFonts w:ascii="宋体" w:hAnsi="宋体"/>
          <w:color w:val="000000"/>
          <w:sz w:val="24"/>
          <w:szCs w:val="24"/>
        </w:rPr>
        <w:t>2019</w:t>
      </w:r>
      <w:r>
        <w:rPr>
          <w:rFonts w:ascii="宋体" w:hAnsi="宋体" w:hint="eastAsia"/>
          <w:color w:val="000000"/>
          <w:sz w:val="24"/>
          <w:szCs w:val="24"/>
        </w:rPr>
        <w:t>〕</w:t>
      </w:r>
      <w:r>
        <w:rPr>
          <w:rFonts w:ascii="宋体" w:hAnsi="宋体"/>
          <w:color w:val="000000"/>
          <w:sz w:val="24"/>
          <w:szCs w:val="24"/>
        </w:rPr>
        <w:t>19</w:t>
      </w:r>
      <w:r>
        <w:rPr>
          <w:rFonts w:ascii="宋体" w:hAnsi="宋体" w:hint="eastAsia"/>
          <w:color w:val="000000"/>
          <w:sz w:val="24"/>
          <w:szCs w:val="24"/>
        </w:rPr>
        <w:t>号）的规定，落实国家节能环保政策。</w:t>
      </w:r>
    </w:p>
    <w:p w14:paraId="202B1FD7"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（二）按照《关于印发&lt;政府采购促进中小企业发展管理办法&gt;的通知》（财库〔2020〕46号）的规定，落实促进中小企业发展政策。</w:t>
      </w:r>
    </w:p>
    <w:p w14:paraId="3171318B"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（三）按照《财政部、司法部关于政府采购支持监狱企业发展有关问题的通知》（财库〔</w:t>
      </w:r>
      <w:r>
        <w:rPr>
          <w:rFonts w:ascii="宋体" w:hAnsi="宋体"/>
          <w:color w:val="000000"/>
          <w:sz w:val="24"/>
          <w:szCs w:val="24"/>
        </w:rPr>
        <w:t>2014</w:t>
      </w:r>
      <w:r>
        <w:rPr>
          <w:rFonts w:ascii="宋体" w:hAnsi="宋体" w:hint="eastAsia"/>
          <w:color w:val="000000"/>
          <w:sz w:val="24"/>
          <w:szCs w:val="24"/>
        </w:rPr>
        <w:t>〕</w:t>
      </w:r>
      <w:r>
        <w:rPr>
          <w:rFonts w:ascii="宋体" w:hAnsi="宋体"/>
          <w:color w:val="000000"/>
          <w:sz w:val="24"/>
          <w:szCs w:val="24"/>
        </w:rPr>
        <w:t>68</w:t>
      </w:r>
      <w:r>
        <w:rPr>
          <w:rFonts w:ascii="宋体" w:hAnsi="宋体" w:hint="eastAsia"/>
          <w:color w:val="000000"/>
          <w:sz w:val="24"/>
          <w:szCs w:val="24"/>
        </w:rPr>
        <w:t>号）的规定，落实支持监狱企业发展政策。</w:t>
      </w:r>
    </w:p>
    <w:p w14:paraId="5E8666B1"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（四）按照《三部门联合发布关于促进残疾人就业政府采购政策的通知》（财库〔</w:t>
      </w:r>
      <w:r>
        <w:rPr>
          <w:rFonts w:ascii="宋体" w:hAnsi="宋体"/>
          <w:color w:val="000000"/>
          <w:sz w:val="24"/>
          <w:szCs w:val="24"/>
        </w:rPr>
        <w:t>2017</w:t>
      </w:r>
      <w:r>
        <w:rPr>
          <w:rFonts w:ascii="宋体" w:hAnsi="宋体" w:hint="eastAsia"/>
          <w:color w:val="000000"/>
          <w:sz w:val="24"/>
          <w:szCs w:val="24"/>
        </w:rPr>
        <w:t>〕</w:t>
      </w:r>
      <w:r>
        <w:rPr>
          <w:rFonts w:ascii="宋体" w:hAnsi="宋体"/>
          <w:color w:val="000000"/>
          <w:sz w:val="24"/>
          <w:szCs w:val="24"/>
        </w:rPr>
        <w:t xml:space="preserve"> 141</w:t>
      </w:r>
      <w:r>
        <w:rPr>
          <w:rFonts w:ascii="宋体" w:hAnsi="宋体" w:hint="eastAsia"/>
          <w:color w:val="000000"/>
          <w:sz w:val="24"/>
          <w:szCs w:val="24"/>
        </w:rPr>
        <w:t>号）的规定，落实支持残疾人福利性单位发展政策。</w:t>
      </w:r>
    </w:p>
    <w:p w14:paraId="651E778B" w14:textId="77777777" w:rsidR="001A37D2" w:rsidRDefault="00000000">
      <w:pPr>
        <w:pStyle w:val="3"/>
        <w:spacing w:before="0" w:after="0" w:line="360" w:lineRule="auto"/>
        <w:ind w:firstLineChars="200" w:firstLine="482"/>
        <w:rPr>
          <w:rFonts w:ascii="宋体" w:hAnsi="宋体"/>
          <w:color w:val="000000"/>
          <w:sz w:val="24"/>
          <w:szCs w:val="24"/>
        </w:rPr>
      </w:pPr>
      <w:bookmarkStart w:id="20" w:name="_Toc75258777"/>
      <w:bookmarkStart w:id="21" w:name="_Toc7064"/>
      <w:r>
        <w:rPr>
          <w:rFonts w:ascii="宋体" w:hAnsi="宋体" w:hint="eastAsia"/>
          <w:color w:val="000000"/>
          <w:sz w:val="24"/>
          <w:szCs w:val="24"/>
        </w:rPr>
        <w:t>七、其它有关规定</w:t>
      </w:r>
      <w:bookmarkEnd w:id="20"/>
      <w:bookmarkEnd w:id="21"/>
    </w:p>
    <w:p w14:paraId="5CDCEC8E"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 xml:space="preserve">（一）单位负责人为同一人或者存在直接控股、管理关系的不同供应商，不得参加同一合同项下的采购活动，否则均为无效响应。 </w:t>
      </w:r>
    </w:p>
    <w:p w14:paraId="226BF45B"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（二）为采购项目提供整体设计、规范编制或者项目管理、监理、检测等服务的供应商，不得再参加该采购项目的其他采购活动，否则均为无效响应。</w:t>
      </w:r>
    </w:p>
    <w:p w14:paraId="228A08B3"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本项目在响应文件提交截止时间前发布的竞争性比选文件及补遗文件（如果有）一律在重庆市人民政府口岸和物流办公室官网（http://zfkawlb.cq.gov.cn/）发布，请各供应商注意下载；无论供应商下载与否，均视同供应商已知晓本项目竞争性比选文件、补遗文件（如果有）的内容。</w:t>
      </w:r>
    </w:p>
    <w:p w14:paraId="247C7300"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（四）超过响应文件截止时间递交的响应文件为无效文件，恕不接收。</w:t>
      </w:r>
    </w:p>
    <w:p w14:paraId="555494C6"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（五）比选费用：无论比选结果如何，供应商参与本项目比选的所有费用均应由供应商自行承担。</w:t>
      </w:r>
    </w:p>
    <w:p w14:paraId="28DC5E9A"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（六）本项目不接受联合体形式比选。</w:t>
      </w:r>
    </w:p>
    <w:p w14:paraId="2925F84A"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（七）本项目不接受合同分包。</w:t>
      </w:r>
    </w:p>
    <w:p w14:paraId="30B2E728"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（八）按照《财政部关于在政府采购活动中查询及使用信用记录有关问题的通知》财库〔</w:t>
      </w:r>
      <w:r>
        <w:rPr>
          <w:rFonts w:ascii="宋体" w:hAnsi="宋体"/>
          <w:color w:val="000000"/>
          <w:sz w:val="24"/>
          <w:szCs w:val="24"/>
        </w:rPr>
        <w:t>2016</w:t>
      </w:r>
      <w:r>
        <w:rPr>
          <w:rFonts w:ascii="宋体" w:hAnsi="宋体" w:hint="eastAsia"/>
          <w:color w:val="000000"/>
          <w:sz w:val="24"/>
          <w:szCs w:val="24"/>
        </w:rPr>
        <w:t>〕</w:t>
      </w:r>
      <w:r>
        <w:rPr>
          <w:rFonts w:ascii="宋体" w:hAnsi="宋体"/>
          <w:color w:val="000000"/>
          <w:sz w:val="24"/>
          <w:szCs w:val="24"/>
        </w:rPr>
        <w:t>125</w:t>
      </w:r>
      <w:r>
        <w:rPr>
          <w:rFonts w:ascii="宋体" w:hAnsi="宋体" w:hint="eastAsia"/>
          <w:color w:val="000000"/>
          <w:sz w:val="24"/>
          <w:szCs w:val="24"/>
        </w:rPr>
        <w:t>号，供应商列入失信被执行人、重大税收违法案件当事人名单、政府采购严重违法失信行为记录名单及其他不符合《中华人民共和国政府采购法》第二十二条规定条件的供应商，将拒绝其参与政府采购活动。</w:t>
      </w:r>
    </w:p>
    <w:p w14:paraId="5A5AACD1" w14:textId="77777777" w:rsidR="001A37D2" w:rsidRDefault="00000000">
      <w:pPr>
        <w:pStyle w:val="3"/>
        <w:spacing w:before="0" w:after="0" w:line="360" w:lineRule="auto"/>
        <w:ind w:firstLineChars="200" w:firstLine="482"/>
        <w:rPr>
          <w:rFonts w:ascii="宋体" w:hAnsi="宋体"/>
          <w:color w:val="000000"/>
          <w:sz w:val="24"/>
          <w:szCs w:val="24"/>
        </w:rPr>
      </w:pPr>
      <w:bookmarkStart w:id="22" w:name="_Toc30889"/>
      <w:r>
        <w:rPr>
          <w:rFonts w:ascii="宋体" w:hAnsi="宋体" w:hint="eastAsia"/>
          <w:color w:val="000000"/>
          <w:sz w:val="24"/>
          <w:szCs w:val="24"/>
        </w:rPr>
        <w:t>八、联系方式</w:t>
      </w:r>
      <w:bookmarkEnd w:id="22"/>
    </w:p>
    <w:p w14:paraId="63A4AC1C"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（一）采购人：重庆电子口岸中心</w:t>
      </w:r>
    </w:p>
    <w:p w14:paraId="3F6B9460"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联系人：黄老师</w:t>
      </w:r>
    </w:p>
    <w:p w14:paraId="1D27F76D"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电  话：（023）</w:t>
      </w:r>
      <w:r>
        <w:rPr>
          <w:rFonts w:ascii="宋体" w:hAnsi="宋体"/>
          <w:color w:val="000000"/>
          <w:sz w:val="24"/>
          <w:szCs w:val="24"/>
        </w:rPr>
        <w:t>63151492</w:t>
      </w:r>
    </w:p>
    <w:p w14:paraId="214BCE31"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地址： 重庆市渝北区青竹东路16号微易中心</w:t>
      </w:r>
      <w:r>
        <w:rPr>
          <w:rFonts w:ascii="宋体" w:hAnsi="宋体"/>
          <w:color w:val="000000"/>
          <w:sz w:val="24"/>
          <w:szCs w:val="24"/>
        </w:rPr>
        <w:t>18</w:t>
      </w:r>
      <w:r>
        <w:rPr>
          <w:rFonts w:ascii="宋体" w:hAnsi="宋体" w:hint="eastAsia"/>
          <w:color w:val="000000"/>
          <w:sz w:val="24"/>
          <w:szCs w:val="24"/>
        </w:rPr>
        <w:t>楼</w:t>
      </w:r>
    </w:p>
    <w:p w14:paraId="7431ED1D"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（二）采购代理机构：重庆市中基致信招标代理有限公司</w:t>
      </w:r>
    </w:p>
    <w:p w14:paraId="3A625E08"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联系人：游建伟、胡琳</w:t>
      </w:r>
    </w:p>
    <w:p w14:paraId="6ABE3358"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电  话：（023）8</w:t>
      </w:r>
      <w:r>
        <w:rPr>
          <w:rFonts w:ascii="宋体" w:hAnsi="宋体"/>
          <w:color w:val="000000"/>
          <w:sz w:val="24"/>
          <w:szCs w:val="24"/>
        </w:rPr>
        <w:t>8758847</w:t>
      </w:r>
      <w:r>
        <w:rPr>
          <w:rFonts w:ascii="宋体" w:hAnsi="宋体" w:hint="eastAsia"/>
          <w:color w:val="000000"/>
          <w:sz w:val="24"/>
          <w:szCs w:val="24"/>
        </w:rPr>
        <w:t>、88758852</w:t>
      </w:r>
    </w:p>
    <w:p w14:paraId="1DC49A07"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传  真：（023）88505947</w:t>
      </w:r>
    </w:p>
    <w:p w14:paraId="1A55B6F7" w14:textId="77777777" w:rsidR="001A37D2" w:rsidRDefault="00000000">
      <w:pPr>
        <w:snapToGrid w:val="0"/>
        <w:spacing w:line="360" w:lineRule="auto"/>
        <w:ind w:firstLineChars="200" w:firstLine="480"/>
        <w:rPr>
          <w:rFonts w:ascii="宋体" w:hAnsi="宋体"/>
          <w:color w:val="000000"/>
          <w:sz w:val="24"/>
          <w:szCs w:val="24"/>
        </w:rPr>
      </w:pPr>
      <w:bookmarkStart w:id="23" w:name="_Toc178828108"/>
      <w:bookmarkStart w:id="24" w:name="_Toc180051219"/>
      <w:bookmarkStart w:id="25" w:name="_Toc216163282"/>
      <w:r>
        <w:rPr>
          <w:rFonts w:ascii="宋体" w:hAnsi="宋体" w:hint="eastAsia"/>
          <w:color w:val="000000"/>
          <w:sz w:val="24"/>
          <w:szCs w:val="24"/>
        </w:rPr>
        <w:t>地  址：重庆市渝北区财富大道2号财富大厦A座9楼</w:t>
      </w:r>
    </w:p>
    <w:p w14:paraId="6558F2F3" w14:textId="77777777" w:rsidR="001A37D2" w:rsidRDefault="00000000">
      <w:pPr>
        <w:pStyle w:val="23"/>
        <w:pageBreakBefore/>
        <w:spacing w:line="360" w:lineRule="auto"/>
        <w:jc w:val="center"/>
        <w:rPr>
          <w:rFonts w:ascii="宋体" w:eastAsia="宋体" w:hAnsi="宋体"/>
          <w:color w:val="000000"/>
          <w:sz w:val="36"/>
          <w:szCs w:val="30"/>
        </w:rPr>
      </w:pPr>
      <w:bookmarkStart w:id="26" w:name="_Toc28123"/>
      <w:bookmarkEnd w:id="23"/>
      <w:bookmarkEnd w:id="24"/>
      <w:bookmarkEnd w:id="25"/>
      <w:r>
        <w:rPr>
          <w:rFonts w:ascii="宋体" w:eastAsia="宋体" w:hAnsi="宋体" w:hint="eastAsia"/>
          <w:color w:val="000000"/>
          <w:sz w:val="36"/>
          <w:szCs w:val="30"/>
        </w:rPr>
        <w:lastRenderedPageBreak/>
        <w:t>第二篇  采购技术和服务需求</w:t>
      </w:r>
      <w:bookmarkEnd w:id="26"/>
    </w:p>
    <w:p w14:paraId="206D5096" w14:textId="77777777" w:rsidR="001A37D2" w:rsidRDefault="00000000">
      <w:pPr>
        <w:snapToGrid w:val="0"/>
        <w:spacing w:line="360" w:lineRule="auto"/>
        <w:rPr>
          <w:rFonts w:ascii="宋体" w:hAnsi="宋体"/>
          <w:b/>
          <w:color w:val="000000"/>
          <w:sz w:val="21"/>
          <w:szCs w:val="21"/>
        </w:rPr>
      </w:pPr>
      <w:bookmarkStart w:id="27" w:name="_Toc5006885"/>
      <w:bookmarkStart w:id="28" w:name="_Toc6232092"/>
      <w:bookmarkStart w:id="29" w:name="_Toc12789058"/>
      <w:r>
        <w:rPr>
          <w:rFonts w:ascii="宋体" w:hAnsi="宋体" w:hint="eastAsia"/>
          <w:b/>
          <w:color w:val="000000"/>
          <w:sz w:val="21"/>
          <w:szCs w:val="21"/>
        </w:rPr>
        <w:t>“※”标注的服务需求为符合性审查中的实质性要求，投标文件若不满足按无效投标处理。</w:t>
      </w:r>
    </w:p>
    <w:p w14:paraId="1CB94B15" w14:textId="77777777" w:rsidR="001A37D2" w:rsidRDefault="00000000">
      <w:pPr>
        <w:pStyle w:val="3"/>
        <w:spacing w:before="0" w:after="0" w:line="360" w:lineRule="auto"/>
        <w:ind w:firstLineChars="200" w:firstLine="482"/>
        <w:rPr>
          <w:rFonts w:ascii="宋体" w:hAnsi="宋体"/>
          <w:color w:val="000000"/>
          <w:sz w:val="24"/>
          <w:szCs w:val="24"/>
        </w:rPr>
      </w:pPr>
      <w:bookmarkStart w:id="30" w:name="_Toc45035075"/>
      <w:bookmarkStart w:id="31" w:name="_Toc26314"/>
      <w:bookmarkStart w:id="32" w:name="_Toc42624888"/>
      <w:bookmarkEnd w:id="27"/>
      <w:bookmarkEnd w:id="28"/>
      <w:r>
        <w:rPr>
          <w:rFonts w:ascii="宋体" w:hAnsi="宋体" w:hint="eastAsia"/>
          <w:color w:val="000000"/>
          <w:sz w:val="24"/>
          <w:szCs w:val="24"/>
        </w:rPr>
        <w:t>一、项目概况</w:t>
      </w:r>
      <w:bookmarkEnd w:id="30"/>
      <w:bookmarkEnd w:id="31"/>
    </w:p>
    <w:p w14:paraId="0B822E23" w14:textId="77777777" w:rsidR="001A37D2" w:rsidRDefault="00000000">
      <w:pPr>
        <w:snapToGrid w:val="0"/>
        <w:spacing w:line="360" w:lineRule="auto"/>
        <w:ind w:firstLineChars="200" w:firstLine="480"/>
        <w:rPr>
          <w:rFonts w:ascii="宋体" w:hAnsi="宋体"/>
          <w:color w:val="000000"/>
          <w:sz w:val="24"/>
          <w:szCs w:val="24"/>
        </w:rPr>
      </w:pPr>
      <w:bookmarkStart w:id="33" w:name="_Toc45035076"/>
      <w:r>
        <w:rPr>
          <w:rFonts w:ascii="宋体" w:hAnsi="宋体" w:hint="eastAsia"/>
          <w:color w:val="000000"/>
          <w:sz w:val="24"/>
          <w:szCs w:val="24"/>
        </w:rPr>
        <w:t>（一）主要建设目标。</w:t>
      </w:r>
    </w:p>
    <w:p w14:paraId="1C30AF76"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 xml:space="preserve">国际上，铁路口岸及相关运输地点的名称涉及多种语言，中文翻译的规范性和准确性将对铁路运输国际贸易的效率产生影响。为促进口岸高质量发展，推进口岸标准化、规范化建设，优化口岸营商环境，拟建立一套对铁路口岸贸易地点唯一名称和代码标识，减少因标准差异造成的贸易障碍，提升国际贸易便利化水平。 </w:t>
      </w:r>
    </w:p>
    <w:p w14:paraId="12C804EE"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（二）主要建设内容。</w:t>
      </w:r>
    </w:p>
    <w:p w14:paraId="1E71E7BE"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建设中国及世界主要铁路口岸及相关地点代码标准，包括但不限于铁路口岸及相关地点的英文名称、中文名称及代码、所在国家地区等属性，形成标准化，满足口岸管理部门、标准化委员会、从事国际贸易的企业、跨境运输的企业等机构，在国际贸易活动中涉及铁路口岸及相关地点的数据交换和信息处理，并与国际相关标准接轨。</w:t>
      </w:r>
    </w:p>
    <w:p w14:paraId="12D4303B" w14:textId="77777777" w:rsidR="001A37D2" w:rsidRDefault="00000000">
      <w:pPr>
        <w:pStyle w:val="3"/>
        <w:spacing w:before="0" w:after="0" w:line="360" w:lineRule="auto"/>
        <w:ind w:firstLineChars="200" w:firstLine="482"/>
        <w:rPr>
          <w:rFonts w:ascii="宋体" w:hAnsi="宋体"/>
          <w:color w:val="000000"/>
          <w:sz w:val="24"/>
          <w:szCs w:val="24"/>
        </w:rPr>
      </w:pPr>
      <w:bookmarkStart w:id="34" w:name="_Toc14686"/>
      <w:r>
        <w:rPr>
          <w:rFonts w:ascii="宋体" w:hAnsi="宋体" w:hint="eastAsia"/>
          <w:color w:val="000000"/>
          <w:sz w:val="24"/>
          <w:szCs w:val="24"/>
        </w:rPr>
        <w:t>※二、服务内容</w:t>
      </w:r>
      <w:bookmarkEnd w:id="33"/>
      <w:bookmarkEnd w:id="34"/>
    </w:p>
    <w:p w14:paraId="714AF07E"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（一）背景调研：调研当前国内外相关组织对铁路口岸的标识方法、已有的体系、使用现状及存在的问题。根据调研情况，研究制定标准遵循的体系、收录原则及范围。</w:t>
      </w:r>
    </w:p>
    <w:p w14:paraId="62F9004A"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标准编制：编制形成中国及世界铁路主要铁路口岸及相关地点国家标准征求意见稿、标准编制说明及有关材料。要求制定过程应遵循《国家标准制修订管理办法》，对铁路口岸及相关地点名称须进行规范化翻译，口岸英文名称应遵循国际标准，口岸中文名称应遵照我国地名委员会对地名的翻译原则。</w:t>
      </w:r>
    </w:p>
    <w:p w14:paraId="058D1418"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标准征求意见、审查：按照采购人时间计划安排，完成国家标准制修订程序开展国家标准的征求意见、专家审查等工作，根据各阶段反馈意见情况修改标准，形成送审稿、报批稿、意见处理表等规范文档，报送国家标准化管理委员会审核后正式发布。</w:t>
      </w:r>
    </w:p>
    <w:p w14:paraId="10487DD7" w14:textId="77777777" w:rsidR="001A37D2" w:rsidRDefault="00000000">
      <w:pPr>
        <w:pStyle w:val="3"/>
        <w:spacing w:before="0" w:after="0" w:line="360" w:lineRule="auto"/>
        <w:ind w:firstLineChars="200" w:firstLine="482"/>
        <w:rPr>
          <w:rFonts w:ascii="宋体" w:hAnsi="宋体"/>
          <w:color w:val="000000"/>
          <w:sz w:val="24"/>
          <w:szCs w:val="24"/>
        </w:rPr>
      </w:pPr>
      <w:bookmarkStart w:id="35" w:name="_Toc29870"/>
      <w:r>
        <w:rPr>
          <w:rFonts w:ascii="宋体" w:hAnsi="宋体" w:hint="eastAsia"/>
          <w:color w:val="000000"/>
          <w:sz w:val="24"/>
          <w:szCs w:val="24"/>
        </w:rPr>
        <w:t>※三、保密要求</w:t>
      </w:r>
      <w:bookmarkEnd w:id="32"/>
      <w:bookmarkEnd w:id="35"/>
    </w:p>
    <w:p w14:paraId="48105F85"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成交供应商在本项目执行过程中应对所获悉的所有资料进行保密，未经采购人允许不得随意公布、不得转交给第三方。成交供应商若有违反按保密规定的，采购人有权终止合同；情节严重的，采购人还将权追究其相关法律责任。</w:t>
      </w:r>
    </w:p>
    <w:p w14:paraId="372D56EC" w14:textId="77777777" w:rsidR="001A37D2" w:rsidRDefault="00000000">
      <w:pPr>
        <w:pStyle w:val="23"/>
        <w:pageBreakBefore/>
        <w:spacing w:line="360" w:lineRule="auto"/>
        <w:jc w:val="center"/>
        <w:rPr>
          <w:rFonts w:ascii="宋体" w:eastAsia="宋体" w:hAnsi="宋体"/>
          <w:color w:val="000000"/>
          <w:sz w:val="36"/>
          <w:szCs w:val="30"/>
        </w:rPr>
      </w:pPr>
      <w:bookmarkStart w:id="36" w:name="_Toc10247"/>
      <w:r>
        <w:rPr>
          <w:rFonts w:ascii="宋体" w:eastAsia="宋体" w:hAnsi="宋体" w:hint="eastAsia"/>
          <w:color w:val="000000"/>
          <w:sz w:val="36"/>
          <w:szCs w:val="30"/>
        </w:rPr>
        <w:lastRenderedPageBreak/>
        <w:t>第三篇  项目商务需求</w:t>
      </w:r>
      <w:bookmarkEnd w:id="29"/>
      <w:bookmarkEnd w:id="36"/>
    </w:p>
    <w:p w14:paraId="616C5AE6" w14:textId="77777777" w:rsidR="001A37D2" w:rsidRDefault="00000000">
      <w:pPr>
        <w:snapToGrid w:val="0"/>
        <w:spacing w:line="360" w:lineRule="auto"/>
        <w:ind w:firstLineChars="200" w:firstLine="422"/>
        <w:rPr>
          <w:rFonts w:ascii="宋体" w:hAnsi="宋体"/>
          <w:b/>
          <w:color w:val="000000"/>
          <w:sz w:val="24"/>
          <w:szCs w:val="24"/>
        </w:rPr>
      </w:pPr>
      <w:bookmarkStart w:id="37" w:name="_Toc267320049"/>
      <w:r>
        <w:rPr>
          <w:rFonts w:ascii="宋体" w:hAnsi="宋体" w:hint="eastAsia"/>
          <w:b/>
          <w:color w:val="000000"/>
          <w:sz w:val="21"/>
          <w:szCs w:val="21"/>
        </w:rPr>
        <w:t>“※”标注的要求为符合性审查中的实质性要求，投标文件若不满足按无效投标处理。</w:t>
      </w:r>
    </w:p>
    <w:p w14:paraId="14E8081E" w14:textId="77777777" w:rsidR="001A37D2" w:rsidRDefault="00000000">
      <w:pPr>
        <w:pStyle w:val="3"/>
        <w:spacing w:before="0" w:after="0" w:line="360" w:lineRule="auto"/>
        <w:ind w:firstLineChars="200" w:firstLine="482"/>
        <w:rPr>
          <w:rFonts w:ascii="宋体" w:hAnsi="宋体"/>
          <w:sz w:val="24"/>
          <w:szCs w:val="24"/>
        </w:rPr>
      </w:pPr>
      <w:bookmarkStart w:id="38" w:name="_Toc83905718"/>
      <w:bookmarkStart w:id="39" w:name="_Toc51854596"/>
      <w:bookmarkStart w:id="40" w:name="_Toc14860569"/>
      <w:bookmarkStart w:id="41" w:name="_Toc484611845"/>
      <w:bookmarkStart w:id="42" w:name="_Toc8911"/>
      <w:bookmarkEnd w:id="37"/>
      <w:r>
        <w:rPr>
          <w:rFonts w:ascii="宋体" w:hAnsi="宋体" w:hint="eastAsia"/>
          <w:sz w:val="24"/>
          <w:szCs w:val="24"/>
        </w:rPr>
        <w:t>一、服务时间、地点及验收方式</w:t>
      </w:r>
      <w:bookmarkEnd w:id="38"/>
      <w:bookmarkEnd w:id="39"/>
      <w:bookmarkEnd w:id="40"/>
      <w:bookmarkEnd w:id="41"/>
      <w:bookmarkEnd w:id="42"/>
    </w:p>
    <w:p w14:paraId="248C2338" w14:textId="77777777" w:rsidR="001A37D2" w:rsidRDefault="00000000">
      <w:pPr>
        <w:snapToGrid w:val="0"/>
        <w:spacing w:line="360" w:lineRule="auto"/>
        <w:ind w:firstLineChars="200" w:firstLine="482"/>
        <w:rPr>
          <w:b/>
          <w:bCs/>
          <w:sz w:val="24"/>
          <w:szCs w:val="24"/>
        </w:rPr>
      </w:pPr>
      <w:bookmarkStart w:id="43" w:name="_Toc344475121"/>
      <w:r>
        <w:rPr>
          <w:rFonts w:ascii="宋体" w:hAnsi="宋体" w:cs="宋体" w:hint="eastAsia"/>
          <w:b/>
          <w:bCs/>
          <w:sz w:val="24"/>
          <w:szCs w:val="24"/>
        </w:rPr>
        <w:t>※</w:t>
      </w:r>
      <w:r>
        <w:rPr>
          <w:rFonts w:hint="eastAsia"/>
          <w:b/>
          <w:bCs/>
          <w:sz w:val="24"/>
          <w:szCs w:val="24"/>
        </w:rPr>
        <w:t>（一）服务时间：</w:t>
      </w:r>
    </w:p>
    <w:p w14:paraId="2F2FD74A"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合同签订之日起至项目验收完成之日止。</w:t>
      </w:r>
    </w:p>
    <w:p w14:paraId="5962F159" w14:textId="77777777" w:rsidR="001A37D2" w:rsidRDefault="00000000">
      <w:pPr>
        <w:snapToGrid w:val="0"/>
        <w:spacing w:line="360" w:lineRule="auto"/>
        <w:ind w:firstLineChars="200" w:firstLine="482"/>
        <w:rPr>
          <w:b/>
          <w:bCs/>
          <w:sz w:val="24"/>
          <w:szCs w:val="24"/>
        </w:rPr>
      </w:pPr>
      <w:r>
        <w:rPr>
          <w:rFonts w:hint="eastAsia"/>
          <w:b/>
          <w:bCs/>
          <w:sz w:val="24"/>
          <w:szCs w:val="24"/>
        </w:rPr>
        <w:t>（二）地点：</w:t>
      </w:r>
    </w:p>
    <w:p w14:paraId="43D1B767"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重庆电子口岸中心同意或指定地点。</w:t>
      </w:r>
    </w:p>
    <w:p w14:paraId="5F75BC9D" w14:textId="77777777" w:rsidR="001A37D2" w:rsidRDefault="00000000">
      <w:pPr>
        <w:snapToGrid w:val="0"/>
        <w:spacing w:line="360" w:lineRule="auto"/>
        <w:ind w:firstLineChars="200" w:firstLine="482"/>
        <w:rPr>
          <w:b/>
          <w:bCs/>
          <w:sz w:val="24"/>
          <w:szCs w:val="24"/>
        </w:rPr>
      </w:pPr>
      <w:r>
        <w:rPr>
          <w:rFonts w:hint="eastAsia"/>
          <w:b/>
          <w:bCs/>
          <w:sz w:val="24"/>
          <w:szCs w:val="24"/>
        </w:rPr>
        <w:t>（三）验收方式：</w:t>
      </w:r>
    </w:p>
    <w:p w14:paraId="42D1B6D7" w14:textId="77777777" w:rsidR="001A37D2" w:rsidRDefault="00000000">
      <w:pPr>
        <w:snapToGrid w:val="0"/>
        <w:spacing w:line="360" w:lineRule="auto"/>
        <w:ind w:firstLineChars="200" w:firstLine="480"/>
        <w:rPr>
          <w:sz w:val="24"/>
          <w:szCs w:val="24"/>
        </w:rPr>
      </w:pPr>
      <w:r>
        <w:rPr>
          <w:rFonts w:hint="eastAsia"/>
          <w:sz w:val="24"/>
          <w:szCs w:val="24"/>
        </w:rPr>
        <w:t>1.</w:t>
      </w:r>
      <w:r>
        <w:rPr>
          <w:rFonts w:hint="eastAsia"/>
          <w:sz w:val="24"/>
          <w:szCs w:val="24"/>
        </w:rPr>
        <w:t>验收单位：重庆电子口岸中心。</w:t>
      </w:r>
    </w:p>
    <w:p w14:paraId="02602DDA" w14:textId="77777777" w:rsidR="001A37D2" w:rsidRDefault="00000000">
      <w:pPr>
        <w:snapToGrid w:val="0"/>
        <w:spacing w:line="360" w:lineRule="auto"/>
        <w:ind w:firstLineChars="200" w:firstLine="480"/>
        <w:rPr>
          <w:sz w:val="24"/>
          <w:szCs w:val="24"/>
        </w:rPr>
      </w:pPr>
      <w:r>
        <w:rPr>
          <w:rFonts w:hint="eastAsia"/>
          <w:sz w:val="24"/>
          <w:szCs w:val="24"/>
        </w:rPr>
        <w:t>2.</w:t>
      </w:r>
      <w:r>
        <w:rPr>
          <w:rFonts w:hint="eastAsia"/>
          <w:sz w:val="24"/>
          <w:szCs w:val="24"/>
        </w:rPr>
        <w:t>验收标准：</w:t>
      </w:r>
      <w:r>
        <w:rPr>
          <w:rFonts w:ascii="宋体" w:hAnsi="宋体" w:hint="eastAsia"/>
          <w:color w:val="000000"/>
          <w:sz w:val="24"/>
          <w:szCs w:val="24"/>
        </w:rPr>
        <w:t>按照国家及行业相关标准、竞争性比选文件规定对成交供应商的服务进行验收，如验收达不到相关规定要求，视为该项目验收不合格，采购人有权立即终止合同。由此对采购人造成一定的损失，成交供应商应承担一切责任，并赔偿所造成的损失。</w:t>
      </w:r>
    </w:p>
    <w:p w14:paraId="3ECBAC35" w14:textId="77777777" w:rsidR="001A37D2" w:rsidRDefault="00000000">
      <w:pPr>
        <w:pStyle w:val="3"/>
        <w:spacing w:before="0" w:after="0" w:line="360" w:lineRule="auto"/>
        <w:ind w:firstLineChars="200" w:firstLine="482"/>
        <w:rPr>
          <w:sz w:val="24"/>
          <w:szCs w:val="24"/>
        </w:rPr>
      </w:pPr>
      <w:bookmarkStart w:id="44" w:name="_Toc484611846"/>
      <w:bookmarkStart w:id="45" w:name="_Toc14860570"/>
      <w:bookmarkStart w:id="46" w:name="_Toc83905719"/>
      <w:bookmarkStart w:id="47" w:name="_Toc51854597"/>
      <w:bookmarkStart w:id="48" w:name="_Toc26092"/>
      <w:r>
        <w:rPr>
          <w:rFonts w:hint="eastAsia"/>
          <w:sz w:val="24"/>
          <w:szCs w:val="24"/>
        </w:rPr>
        <w:t>二、</w:t>
      </w:r>
      <w:bookmarkEnd w:id="43"/>
      <w:r>
        <w:rPr>
          <w:rFonts w:hint="eastAsia"/>
          <w:sz w:val="24"/>
          <w:szCs w:val="24"/>
        </w:rPr>
        <w:t>报价要求</w:t>
      </w:r>
      <w:bookmarkEnd w:id="44"/>
      <w:bookmarkEnd w:id="45"/>
      <w:bookmarkEnd w:id="46"/>
      <w:bookmarkEnd w:id="47"/>
      <w:bookmarkEnd w:id="48"/>
    </w:p>
    <w:p w14:paraId="269A46F3" w14:textId="77777777" w:rsidR="001A37D2" w:rsidRDefault="00000000">
      <w:pPr>
        <w:snapToGrid w:val="0"/>
        <w:spacing w:line="360" w:lineRule="auto"/>
        <w:ind w:firstLineChars="200" w:firstLine="480"/>
        <w:rPr>
          <w:sz w:val="24"/>
          <w:szCs w:val="24"/>
        </w:rPr>
      </w:pPr>
      <w:r>
        <w:rPr>
          <w:rFonts w:hint="eastAsia"/>
          <w:sz w:val="24"/>
          <w:szCs w:val="24"/>
        </w:rPr>
        <w:t>投标报价包括完成本项目所需的包括（但不限于）服务费、咨询费、文件编制费、利润、税金及其它与本项目相关的一切费用。因成交供应商自身原因造成漏报、少报皆由其自行承担责任，采购人不再补偿。</w:t>
      </w:r>
    </w:p>
    <w:p w14:paraId="07A08CA8" w14:textId="77777777" w:rsidR="001A37D2" w:rsidRDefault="00000000">
      <w:pPr>
        <w:pStyle w:val="3"/>
        <w:spacing w:before="0" w:after="0" w:line="360" w:lineRule="auto"/>
        <w:ind w:firstLineChars="200" w:firstLine="482"/>
        <w:rPr>
          <w:sz w:val="24"/>
          <w:szCs w:val="24"/>
        </w:rPr>
      </w:pPr>
      <w:bookmarkStart w:id="49" w:name="_Toc484611849"/>
      <w:bookmarkStart w:id="50" w:name="_Toc51854598"/>
      <w:bookmarkStart w:id="51" w:name="_Toc344475122"/>
      <w:bookmarkStart w:id="52" w:name="_Toc14860571"/>
      <w:bookmarkStart w:id="53" w:name="_Toc83905720"/>
      <w:bookmarkStart w:id="54" w:name="_Toc27750"/>
      <w:r>
        <w:rPr>
          <w:sz w:val="24"/>
          <w:szCs w:val="24"/>
        </w:rPr>
        <w:t>※</w:t>
      </w:r>
      <w:r>
        <w:rPr>
          <w:rFonts w:hint="eastAsia"/>
          <w:sz w:val="24"/>
          <w:szCs w:val="24"/>
        </w:rPr>
        <w:t>三、付款方式</w:t>
      </w:r>
      <w:bookmarkEnd w:id="49"/>
      <w:bookmarkEnd w:id="50"/>
      <w:bookmarkEnd w:id="51"/>
      <w:bookmarkEnd w:id="52"/>
      <w:bookmarkEnd w:id="53"/>
      <w:bookmarkEnd w:id="54"/>
    </w:p>
    <w:p w14:paraId="3540BB3C" w14:textId="77777777" w:rsidR="001A37D2" w:rsidRDefault="00000000">
      <w:pPr>
        <w:snapToGrid w:val="0"/>
        <w:spacing w:line="360" w:lineRule="auto"/>
        <w:ind w:firstLineChars="200" w:firstLine="480"/>
        <w:rPr>
          <w:sz w:val="24"/>
          <w:szCs w:val="24"/>
        </w:rPr>
      </w:pPr>
      <w:bookmarkStart w:id="55" w:name="_Toc344475123"/>
      <w:r>
        <w:rPr>
          <w:rFonts w:hint="eastAsia"/>
          <w:sz w:val="24"/>
          <w:szCs w:val="24"/>
        </w:rPr>
        <w:t>合同签订后，采购人向成交供应商支付</w:t>
      </w:r>
      <w:r>
        <w:rPr>
          <w:sz w:val="24"/>
          <w:szCs w:val="24"/>
        </w:rPr>
        <w:t>70</w:t>
      </w:r>
      <w:r>
        <w:rPr>
          <w:rFonts w:hint="eastAsia"/>
          <w:sz w:val="24"/>
          <w:szCs w:val="24"/>
        </w:rPr>
        <w:t>%</w:t>
      </w:r>
      <w:r>
        <w:rPr>
          <w:rFonts w:hint="eastAsia"/>
          <w:sz w:val="24"/>
          <w:szCs w:val="24"/>
        </w:rPr>
        <w:t>款项；形成标准报批稿，并通过国家标准化管理委员会审核通过且项目验收合格后，采购人向成交供应商支付剩余</w:t>
      </w:r>
      <w:r>
        <w:rPr>
          <w:sz w:val="24"/>
          <w:szCs w:val="24"/>
        </w:rPr>
        <w:t>30</w:t>
      </w:r>
      <w:r>
        <w:rPr>
          <w:rFonts w:hint="eastAsia"/>
          <w:sz w:val="24"/>
          <w:szCs w:val="24"/>
        </w:rPr>
        <w:t>%</w:t>
      </w:r>
      <w:r>
        <w:rPr>
          <w:rFonts w:hint="eastAsia"/>
          <w:sz w:val="24"/>
          <w:szCs w:val="24"/>
        </w:rPr>
        <w:t>款项。每次付款前，成交供应商向采购人提供相应金额的发票。</w:t>
      </w:r>
    </w:p>
    <w:p w14:paraId="0F5BBB1A" w14:textId="77777777" w:rsidR="001A37D2" w:rsidRDefault="00000000">
      <w:pPr>
        <w:pStyle w:val="3"/>
        <w:spacing w:before="0" w:after="0" w:line="360" w:lineRule="auto"/>
        <w:ind w:firstLineChars="200" w:firstLine="482"/>
        <w:rPr>
          <w:sz w:val="24"/>
          <w:szCs w:val="24"/>
        </w:rPr>
      </w:pPr>
      <w:bookmarkStart w:id="56" w:name="_Toc14860572"/>
      <w:bookmarkStart w:id="57" w:name="_Toc51854600"/>
      <w:bookmarkStart w:id="58" w:name="_Toc484611850"/>
      <w:bookmarkStart w:id="59" w:name="_Toc83905721"/>
      <w:bookmarkStart w:id="60" w:name="_Toc27379"/>
      <w:r>
        <w:rPr>
          <w:sz w:val="24"/>
          <w:szCs w:val="24"/>
        </w:rPr>
        <w:t>※</w:t>
      </w:r>
      <w:r>
        <w:rPr>
          <w:rFonts w:hint="eastAsia"/>
          <w:sz w:val="24"/>
          <w:szCs w:val="24"/>
        </w:rPr>
        <w:t>四、知识产权</w:t>
      </w:r>
      <w:bookmarkEnd w:id="55"/>
      <w:bookmarkEnd w:id="56"/>
      <w:bookmarkEnd w:id="57"/>
      <w:bookmarkEnd w:id="58"/>
      <w:bookmarkEnd w:id="59"/>
      <w:bookmarkEnd w:id="60"/>
    </w:p>
    <w:p w14:paraId="4D2580CD" w14:textId="77777777" w:rsidR="001A37D2" w:rsidRDefault="00000000">
      <w:pPr>
        <w:snapToGrid w:val="0"/>
        <w:spacing w:line="360" w:lineRule="auto"/>
        <w:ind w:firstLineChars="200" w:firstLine="480"/>
        <w:rPr>
          <w:sz w:val="24"/>
          <w:szCs w:val="24"/>
        </w:rPr>
      </w:pPr>
      <w:r>
        <w:rPr>
          <w:rFonts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14:paraId="32CB26B1" w14:textId="77777777" w:rsidR="001A37D2" w:rsidRDefault="00000000">
      <w:pPr>
        <w:snapToGrid w:val="0"/>
        <w:spacing w:line="360" w:lineRule="auto"/>
        <w:ind w:firstLineChars="200" w:firstLine="482"/>
        <w:rPr>
          <w:rFonts w:ascii="宋体" w:hAnsi="宋体"/>
          <w:b/>
          <w:bCs/>
          <w:color w:val="0C0C0C"/>
          <w:sz w:val="24"/>
          <w:szCs w:val="24"/>
        </w:rPr>
      </w:pPr>
      <w:r>
        <w:rPr>
          <w:rFonts w:ascii="宋体" w:hAnsi="宋体"/>
          <w:b/>
          <w:bCs/>
          <w:color w:val="0C0C0C"/>
          <w:sz w:val="24"/>
          <w:szCs w:val="24"/>
        </w:rPr>
        <w:t>本项目知识产权所有权均归采购人所有。</w:t>
      </w:r>
    </w:p>
    <w:p w14:paraId="3698358F" w14:textId="77777777" w:rsidR="001A37D2" w:rsidRDefault="00000000">
      <w:pPr>
        <w:pStyle w:val="3"/>
        <w:spacing w:before="0" w:after="0" w:line="360" w:lineRule="auto"/>
        <w:ind w:firstLineChars="200" w:firstLine="482"/>
        <w:rPr>
          <w:sz w:val="24"/>
          <w:szCs w:val="24"/>
        </w:rPr>
      </w:pPr>
      <w:bookmarkStart w:id="61" w:name="_Toc83905722"/>
      <w:bookmarkStart w:id="62" w:name="_Toc51854601"/>
      <w:bookmarkStart w:id="63" w:name="_Toc14860573"/>
      <w:bookmarkStart w:id="64" w:name="_Toc484611852"/>
      <w:bookmarkStart w:id="65" w:name="_Toc29963"/>
      <w:bookmarkStart w:id="66" w:name="_Toc344475125"/>
      <w:r>
        <w:rPr>
          <w:rFonts w:hint="eastAsia"/>
          <w:sz w:val="24"/>
          <w:szCs w:val="24"/>
        </w:rPr>
        <w:t>五、其他</w:t>
      </w:r>
      <w:bookmarkEnd w:id="61"/>
      <w:bookmarkEnd w:id="62"/>
      <w:bookmarkEnd w:id="63"/>
      <w:bookmarkEnd w:id="64"/>
      <w:bookmarkEnd w:id="65"/>
    </w:p>
    <w:bookmarkEnd w:id="66"/>
    <w:p w14:paraId="084B7FF3" w14:textId="77777777" w:rsidR="001A37D2" w:rsidRDefault="00000000">
      <w:pPr>
        <w:snapToGrid w:val="0"/>
        <w:spacing w:line="360" w:lineRule="auto"/>
        <w:ind w:firstLineChars="200" w:firstLine="480"/>
        <w:rPr>
          <w:sz w:val="24"/>
          <w:szCs w:val="24"/>
        </w:rPr>
      </w:pPr>
      <w:r>
        <w:rPr>
          <w:rFonts w:hint="eastAsia"/>
          <w:sz w:val="24"/>
          <w:szCs w:val="24"/>
        </w:rPr>
        <w:t>其他未尽事宜由供需双方在采购合同中详细约定。</w:t>
      </w:r>
    </w:p>
    <w:p w14:paraId="53784E50" w14:textId="77777777" w:rsidR="001A37D2" w:rsidRDefault="00000000">
      <w:pPr>
        <w:pStyle w:val="23"/>
        <w:pageBreakBefore/>
        <w:spacing w:line="360" w:lineRule="auto"/>
        <w:jc w:val="center"/>
        <w:rPr>
          <w:rFonts w:ascii="宋体" w:eastAsia="宋体" w:hAnsi="宋体"/>
          <w:color w:val="000000"/>
          <w:sz w:val="36"/>
          <w:szCs w:val="30"/>
        </w:rPr>
      </w:pPr>
      <w:bookmarkStart w:id="67" w:name="_Toc21113"/>
      <w:r>
        <w:rPr>
          <w:rFonts w:ascii="宋体" w:eastAsia="宋体" w:hAnsi="宋体" w:hint="eastAsia"/>
          <w:color w:val="000000"/>
          <w:sz w:val="36"/>
          <w:szCs w:val="30"/>
        </w:rPr>
        <w:lastRenderedPageBreak/>
        <w:t>第四篇  比选程序及方法、评审标准、无效响应和采购终止</w:t>
      </w:r>
      <w:bookmarkEnd w:id="67"/>
    </w:p>
    <w:p w14:paraId="49614660" w14:textId="77777777" w:rsidR="001A37D2" w:rsidRDefault="00000000">
      <w:pPr>
        <w:pStyle w:val="3"/>
        <w:snapToGrid w:val="0"/>
        <w:spacing w:before="0" w:after="0" w:line="360" w:lineRule="auto"/>
        <w:ind w:firstLineChars="200" w:firstLine="482"/>
        <w:rPr>
          <w:rFonts w:ascii="宋体" w:hAnsi="宋体"/>
          <w:color w:val="000000"/>
          <w:sz w:val="24"/>
          <w:szCs w:val="24"/>
        </w:rPr>
      </w:pPr>
      <w:bookmarkStart w:id="68" w:name="_Toc24641"/>
      <w:r>
        <w:rPr>
          <w:rFonts w:ascii="宋体" w:hAnsi="宋体" w:hint="eastAsia"/>
          <w:color w:val="000000"/>
          <w:sz w:val="24"/>
          <w:szCs w:val="24"/>
        </w:rPr>
        <w:t>一、比选程序及方法</w:t>
      </w:r>
      <w:bookmarkEnd w:id="68"/>
    </w:p>
    <w:p w14:paraId="33D5BF9F"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（一）比选按竞争性比选文件规定的时间和地点进行，由本项目依法组建的评审委员会按比选文件内容进行。</w:t>
      </w:r>
    </w:p>
    <w:p w14:paraId="2A24FC12"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（二）评审委员会对各供应商的资格条件、响应文件的有效性、完整性和响应程度进行审查。各供应商只有在完全符合要求的前提下，才能参与正式比选。</w:t>
      </w:r>
    </w:p>
    <w:p w14:paraId="67E7190D" w14:textId="77777777" w:rsidR="001A37D2" w:rsidRDefault="00000000">
      <w:pPr>
        <w:snapToGrid w:val="0"/>
        <w:spacing w:line="360" w:lineRule="auto"/>
        <w:ind w:firstLineChars="200" w:firstLine="480"/>
        <w:rPr>
          <w:rFonts w:ascii="宋体" w:hAnsi="宋体" w:cs="宋体"/>
          <w:color w:val="000000"/>
          <w:kern w:val="0"/>
          <w:sz w:val="24"/>
          <w:szCs w:val="24"/>
        </w:rPr>
      </w:pPr>
      <w:r>
        <w:rPr>
          <w:rFonts w:ascii="宋体" w:hAnsi="宋体" w:hint="eastAsia"/>
          <w:color w:val="000000"/>
          <w:sz w:val="24"/>
          <w:szCs w:val="24"/>
        </w:rPr>
        <w:t>1.</w:t>
      </w:r>
      <w:r>
        <w:rPr>
          <w:rFonts w:ascii="宋体" w:hAnsi="宋体" w:cs="宋体" w:hint="eastAsia"/>
          <w:color w:val="000000"/>
          <w:kern w:val="0"/>
          <w:sz w:val="24"/>
          <w:szCs w:val="24"/>
        </w:rPr>
        <w:t>资格性检查。依据法律法规和竞争性比选文件的规定，对响应文件中的资格证明、比选保证金等进行审查，以确定供应商是否具备比选资格。资格性检查资料表如下：</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2806"/>
        <w:gridCol w:w="4740"/>
      </w:tblGrid>
      <w:tr w:rsidR="001A37D2" w14:paraId="7F15CF48" w14:textId="77777777">
        <w:trPr>
          <w:trHeight w:val="490"/>
        </w:trPr>
        <w:tc>
          <w:tcPr>
            <w:tcW w:w="846" w:type="dxa"/>
            <w:vAlign w:val="center"/>
          </w:tcPr>
          <w:p w14:paraId="27B8F1BF" w14:textId="77777777" w:rsidR="001A37D2" w:rsidRDefault="00000000">
            <w:pPr>
              <w:snapToGrid w:val="0"/>
              <w:jc w:val="center"/>
              <w:rPr>
                <w:rFonts w:ascii="宋体" w:hAnsi="宋体" w:cs="宋体"/>
                <w:b/>
                <w:color w:val="000000"/>
                <w:kern w:val="0"/>
                <w:sz w:val="21"/>
                <w:szCs w:val="21"/>
              </w:rPr>
            </w:pPr>
            <w:r>
              <w:rPr>
                <w:rFonts w:ascii="宋体" w:hAnsi="宋体" w:cs="宋体" w:hint="eastAsia"/>
                <w:b/>
                <w:color w:val="000000"/>
                <w:kern w:val="0"/>
                <w:sz w:val="21"/>
                <w:szCs w:val="21"/>
              </w:rPr>
              <w:t>序号</w:t>
            </w:r>
          </w:p>
        </w:tc>
        <w:tc>
          <w:tcPr>
            <w:tcW w:w="4082" w:type="dxa"/>
            <w:gridSpan w:val="2"/>
            <w:vAlign w:val="center"/>
          </w:tcPr>
          <w:p w14:paraId="7D1F070C" w14:textId="77777777" w:rsidR="001A37D2" w:rsidRDefault="00000000">
            <w:pPr>
              <w:snapToGrid w:val="0"/>
              <w:jc w:val="center"/>
              <w:rPr>
                <w:rFonts w:ascii="宋体" w:hAnsi="宋体" w:cs="宋体"/>
                <w:b/>
                <w:color w:val="000000"/>
                <w:kern w:val="0"/>
                <w:sz w:val="21"/>
                <w:szCs w:val="21"/>
              </w:rPr>
            </w:pPr>
            <w:r>
              <w:rPr>
                <w:rFonts w:ascii="宋体" w:hAnsi="宋体" w:cs="宋体" w:hint="eastAsia"/>
                <w:b/>
                <w:color w:val="000000"/>
                <w:kern w:val="0"/>
                <w:sz w:val="21"/>
                <w:szCs w:val="21"/>
              </w:rPr>
              <w:t>检查因素</w:t>
            </w:r>
          </w:p>
        </w:tc>
        <w:tc>
          <w:tcPr>
            <w:tcW w:w="4740" w:type="dxa"/>
            <w:vAlign w:val="center"/>
          </w:tcPr>
          <w:p w14:paraId="2A5E4F52" w14:textId="77777777" w:rsidR="001A37D2" w:rsidRDefault="00000000">
            <w:pPr>
              <w:snapToGrid w:val="0"/>
              <w:jc w:val="center"/>
              <w:rPr>
                <w:rFonts w:ascii="宋体" w:hAnsi="宋体" w:cs="宋体"/>
                <w:b/>
                <w:color w:val="000000"/>
                <w:kern w:val="0"/>
                <w:sz w:val="21"/>
                <w:szCs w:val="21"/>
              </w:rPr>
            </w:pPr>
            <w:r>
              <w:rPr>
                <w:rFonts w:ascii="宋体" w:hAnsi="宋体" w:cs="宋体" w:hint="eastAsia"/>
                <w:b/>
                <w:color w:val="000000"/>
                <w:kern w:val="0"/>
                <w:sz w:val="21"/>
                <w:szCs w:val="21"/>
              </w:rPr>
              <w:t>检查内容</w:t>
            </w:r>
          </w:p>
        </w:tc>
      </w:tr>
      <w:tr w:rsidR="001A37D2" w14:paraId="417C3B44" w14:textId="77777777">
        <w:trPr>
          <w:cantSplit/>
          <w:trHeight w:val="1132"/>
        </w:trPr>
        <w:tc>
          <w:tcPr>
            <w:tcW w:w="846" w:type="dxa"/>
            <w:vMerge w:val="restart"/>
            <w:vAlign w:val="center"/>
          </w:tcPr>
          <w:p w14:paraId="02BDFCD7" w14:textId="77777777" w:rsidR="001A37D2" w:rsidRDefault="00000000">
            <w:pPr>
              <w:snapToGrid w:val="0"/>
              <w:jc w:val="center"/>
              <w:rPr>
                <w:rFonts w:ascii="宋体" w:hAnsi="宋体"/>
                <w:color w:val="000000"/>
                <w:sz w:val="21"/>
                <w:szCs w:val="21"/>
              </w:rPr>
            </w:pPr>
            <w:r>
              <w:rPr>
                <w:rFonts w:ascii="宋体" w:hAnsi="宋体" w:hint="eastAsia"/>
                <w:color w:val="000000"/>
                <w:sz w:val="21"/>
                <w:szCs w:val="21"/>
              </w:rPr>
              <w:t>（一）</w:t>
            </w:r>
          </w:p>
        </w:tc>
        <w:tc>
          <w:tcPr>
            <w:tcW w:w="1276" w:type="dxa"/>
            <w:vMerge w:val="restart"/>
            <w:vAlign w:val="center"/>
          </w:tcPr>
          <w:p w14:paraId="4D996500" w14:textId="77777777" w:rsidR="001A37D2" w:rsidRDefault="00000000">
            <w:pPr>
              <w:snapToGrid w:val="0"/>
              <w:rPr>
                <w:rFonts w:ascii="宋体" w:hAnsi="宋体" w:cs="仿宋_GB2312"/>
                <w:color w:val="000000"/>
                <w:sz w:val="21"/>
                <w:szCs w:val="21"/>
                <w:lang w:val="zh-CN"/>
              </w:rPr>
            </w:pPr>
            <w:r>
              <w:rPr>
                <w:rFonts w:ascii="宋体" w:hAnsi="宋体" w:cs="仿宋_GB2312" w:hint="eastAsia"/>
                <w:color w:val="000000"/>
                <w:sz w:val="21"/>
                <w:szCs w:val="21"/>
                <w:lang w:val="zh-CN"/>
              </w:rPr>
              <w:t>《中华人民共和国政府采购法》第二十二条规定</w:t>
            </w:r>
          </w:p>
        </w:tc>
        <w:tc>
          <w:tcPr>
            <w:tcW w:w="2806" w:type="dxa"/>
            <w:vAlign w:val="center"/>
          </w:tcPr>
          <w:p w14:paraId="10C480E1" w14:textId="77777777" w:rsidR="001A37D2" w:rsidRDefault="00000000">
            <w:pPr>
              <w:snapToGrid w:val="0"/>
              <w:rPr>
                <w:rFonts w:ascii="宋体" w:hAnsi="宋体"/>
                <w:color w:val="000000"/>
                <w:sz w:val="21"/>
                <w:szCs w:val="21"/>
              </w:rPr>
            </w:pPr>
            <w:r>
              <w:rPr>
                <w:rFonts w:ascii="宋体" w:hAnsi="宋体" w:hint="eastAsia"/>
                <w:color w:val="000000"/>
                <w:sz w:val="21"/>
                <w:szCs w:val="21"/>
              </w:rPr>
              <w:t>1.具有独立承担民事责任的能力</w:t>
            </w:r>
          </w:p>
        </w:tc>
        <w:tc>
          <w:tcPr>
            <w:tcW w:w="4740" w:type="dxa"/>
            <w:vAlign w:val="center"/>
          </w:tcPr>
          <w:p w14:paraId="5D90F3FB" w14:textId="77777777" w:rsidR="001A37D2" w:rsidRDefault="00000000">
            <w:pPr>
              <w:snapToGrid w:val="0"/>
              <w:rPr>
                <w:rFonts w:ascii="宋体" w:hAnsi="宋体"/>
                <w:color w:val="000000"/>
                <w:sz w:val="21"/>
                <w:szCs w:val="21"/>
              </w:rPr>
            </w:pPr>
            <w:r>
              <w:rPr>
                <w:rFonts w:ascii="宋体" w:hAnsi="宋体" w:hint="eastAsia"/>
                <w:color w:val="000000"/>
                <w:sz w:val="21"/>
                <w:szCs w:val="21"/>
              </w:rPr>
              <w:t>供应商法人营业执照（副本）或社会团体法人登记证书（副本）或民办非企业单位法人登记证书（副本）或事业单位法人证书（副本）或个体工商户营业执照或有效的自然人身份证明（提供复印件）；</w:t>
            </w:r>
          </w:p>
          <w:p w14:paraId="1CECBF86" w14:textId="77777777" w:rsidR="001A37D2" w:rsidRDefault="00000000">
            <w:pPr>
              <w:snapToGrid w:val="0"/>
              <w:rPr>
                <w:rFonts w:ascii="宋体" w:hAnsi="宋体"/>
                <w:color w:val="000000"/>
                <w:sz w:val="21"/>
                <w:szCs w:val="21"/>
              </w:rPr>
            </w:pPr>
            <w:r>
              <w:rPr>
                <w:rFonts w:ascii="宋体" w:hAnsi="宋体" w:hint="eastAsia"/>
                <w:color w:val="000000"/>
                <w:sz w:val="21"/>
                <w:szCs w:val="21"/>
              </w:rPr>
              <w:t>供应商法定代表人身份证明和法定代表人授权代表委托书。</w:t>
            </w:r>
          </w:p>
        </w:tc>
      </w:tr>
      <w:tr w:rsidR="001A37D2" w14:paraId="781379EB" w14:textId="77777777">
        <w:trPr>
          <w:cantSplit/>
          <w:trHeight w:val="381"/>
        </w:trPr>
        <w:tc>
          <w:tcPr>
            <w:tcW w:w="846" w:type="dxa"/>
            <w:vMerge/>
            <w:vAlign w:val="center"/>
          </w:tcPr>
          <w:p w14:paraId="55FA7366" w14:textId="77777777" w:rsidR="001A37D2" w:rsidRDefault="001A37D2">
            <w:pPr>
              <w:snapToGrid w:val="0"/>
              <w:jc w:val="center"/>
              <w:rPr>
                <w:rFonts w:ascii="宋体" w:hAnsi="宋体"/>
                <w:color w:val="000000"/>
                <w:sz w:val="21"/>
                <w:szCs w:val="21"/>
              </w:rPr>
            </w:pPr>
          </w:p>
        </w:tc>
        <w:tc>
          <w:tcPr>
            <w:tcW w:w="1276" w:type="dxa"/>
            <w:vMerge/>
            <w:vAlign w:val="center"/>
          </w:tcPr>
          <w:p w14:paraId="0429E5C7" w14:textId="77777777" w:rsidR="001A37D2" w:rsidRDefault="001A37D2">
            <w:pPr>
              <w:snapToGrid w:val="0"/>
              <w:rPr>
                <w:rFonts w:ascii="宋体" w:hAnsi="宋体" w:cs="仿宋_GB2312"/>
                <w:color w:val="000000"/>
                <w:sz w:val="21"/>
                <w:szCs w:val="21"/>
                <w:lang w:val="zh-CN"/>
              </w:rPr>
            </w:pPr>
          </w:p>
        </w:tc>
        <w:tc>
          <w:tcPr>
            <w:tcW w:w="2806" w:type="dxa"/>
            <w:vAlign w:val="center"/>
          </w:tcPr>
          <w:p w14:paraId="5660AEFA" w14:textId="77777777" w:rsidR="001A37D2" w:rsidRDefault="00000000">
            <w:pPr>
              <w:snapToGrid w:val="0"/>
              <w:rPr>
                <w:rFonts w:ascii="宋体" w:hAnsi="宋体"/>
                <w:color w:val="000000"/>
                <w:sz w:val="21"/>
                <w:szCs w:val="21"/>
              </w:rPr>
            </w:pPr>
            <w:r>
              <w:rPr>
                <w:rFonts w:ascii="宋体" w:hAnsi="宋体" w:cs="仿宋_GB2312" w:hint="eastAsia"/>
                <w:color w:val="000000"/>
                <w:sz w:val="21"/>
                <w:szCs w:val="21"/>
                <w:lang w:val="zh-CN"/>
              </w:rPr>
              <w:t>2.</w:t>
            </w:r>
            <w:r>
              <w:rPr>
                <w:rFonts w:ascii="宋体" w:hAnsi="宋体" w:hint="eastAsia"/>
                <w:color w:val="000000"/>
                <w:sz w:val="21"/>
                <w:szCs w:val="21"/>
              </w:rPr>
              <w:t>具有良好的商业信誉和健全的财务会计制度</w:t>
            </w:r>
          </w:p>
        </w:tc>
        <w:tc>
          <w:tcPr>
            <w:tcW w:w="4740" w:type="dxa"/>
            <w:vMerge w:val="restart"/>
            <w:vAlign w:val="center"/>
          </w:tcPr>
          <w:p w14:paraId="562582B0" w14:textId="77777777" w:rsidR="001A37D2" w:rsidRDefault="00000000">
            <w:pPr>
              <w:snapToGrid w:val="0"/>
              <w:rPr>
                <w:rFonts w:ascii="宋体" w:hAnsi="宋体"/>
                <w:color w:val="000000"/>
                <w:sz w:val="21"/>
                <w:szCs w:val="21"/>
              </w:rPr>
            </w:pPr>
            <w:r>
              <w:rPr>
                <w:rFonts w:ascii="宋体" w:hAnsi="宋体" w:hint="eastAsia"/>
                <w:color w:val="000000"/>
                <w:sz w:val="21"/>
                <w:szCs w:val="21"/>
              </w:rPr>
              <w:t>供应商提供《基本资格条件承诺函》（见格式文件）</w:t>
            </w:r>
          </w:p>
        </w:tc>
      </w:tr>
      <w:tr w:rsidR="001A37D2" w14:paraId="3967B690" w14:textId="77777777">
        <w:trPr>
          <w:cantSplit/>
          <w:trHeight w:val="428"/>
        </w:trPr>
        <w:tc>
          <w:tcPr>
            <w:tcW w:w="846" w:type="dxa"/>
            <w:vMerge/>
            <w:vAlign w:val="center"/>
          </w:tcPr>
          <w:p w14:paraId="1E39205D" w14:textId="77777777" w:rsidR="001A37D2" w:rsidRDefault="001A37D2">
            <w:pPr>
              <w:snapToGrid w:val="0"/>
              <w:jc w:val="center"/>
              <w:rPr>
                <w:rFonts w:ascii="宋体" w:hAnsi="宋体"/>
                <w:color w:val="000000"/>
                <w:sz w:val="21"/>
                <w:szCs w:val="21"/>
              </w:rPr>
            </w:pPr>
          </w:p>
        </w:tc>
        <w:tc>
          <w:tcPr>
            <w:tcW w:w="1276" w:type="dxa"/>
            <w:vMerge/>
            <w:vAlign w:val="center"/>
          </w:tcPr>
          <w:p w14:paraId="109B4A28" w14:textId="77777777" w:rsidR="001A37D2" w:rsidRDefault="001A37D2">
            <w:pPr>
              <w:snapToGrid w:val="0"/>
              <w:rPr>
                <w:rFonts w:ascii="宋体" w:hAnsi="宋体" w:cs="仿宋_GB2312"/>
                <w:color w:val="000000"/>
                <w:sz w:val="21"/>
                <w:szCs w:val="21"/>
                <w:lang w:val="zh-CN"/>
              </w:rPr>
            </w:pPr>
          </w:p>
        </w:tc>
        <w:tc>
          <w:tcPr>
            <w:tcW w:w="2806" w:type="dxa"/>
            <w:vAlign w:val="center"/>
          </w:tcPr>
          <w:p w14:paraId="3078A71D" w14:textId="77777777" w:rsidR="001A37D2" w:rsidRDefault="00000000">
            <w:pPr>
              <w:snapToGrid w:val="0"/>
              <w:rPr>
                <w:rFonts w:ascii="宋体" w:hAnsi="宋体" w:cs="仿宋_GB2312"/>
                <w:color w:val="000000"/>
                <w:sz w:val="21"/>
                <w:szCs w:val="21"/>
                <w:lang w:val="zh-CN"/>
              </w:rPr>
            </w:pPr>
            <w:r>
              <w:rPr>
                <w:rFonts w:ascii="宋体" w:hAnsi="宋体" w:cs="仿宋_GB2312" w:hint="eastAsia"/>
                <w:color w:val="000000"/>
                <w:sz w:val="21"/>
                <w:szCs w:val="21"/>
                <w:lang w:val="zh-CN"/>
              </w:rPr>
              <w:t>3.具有履行合同所必需的设备和专业技术能力</w:t>
            </w:r>
          </w:p>
        </w:tc>
        <w:tc>
          <w:tcPr>
            <w:tcW w:w="4740" w:type="dxa"/>
            <w:vMerge/>
            <w:vAlign w:val="center"/>
          </w:tcPr>
          <w:p w14:paraId="1FAFE16C" w14:textId="77777777" w:rsidR="001A37D2" w:rsidRDefault="001A37D2">
            <w:pPr>
              <w:snapToGrid w:val="0"/>
              <w:rPr>
                <w:rFonts w:ascii="宋体" w:hAnsi="宋体"/>
                <w:color w:val="000000"/>
                <w:sz w:val="21"/>
                <w:szCs w:val="21"/>
              </w:rPr>
            </w:pPr>
          </w:p>
        </w:tc>
      </w:tr>
      <w:tr w:rsidR="001A37D2" w14:paraId="211E45F6" w14:textId="77777777">
        <w:trPr>
          <w:cantSplit/>
          <w:trHeight w:val="378"/>
        </w:trPr>
        <w:tc>
          <w:tcPr>
            <w:tcW w:w="846" w:type="dxa"/>
            <w:vMerge/>
            <w:vAlign w:val="center"/>
          </w:tcPr>
          <w:p w14:paraId="5AD39358" w14:textId="77777777" w:rsidR="001A37D2" w:rsidRDefault="001A37D2">
            <w:pPr>
              <w:snapToGrid w:val="0"/>
              <w:jc w:val="center"/>
              <w:rPr>
                <w:rFonts w:ascii="宋体" w:hAnsi="宋体"/>
                <w:color w:val="000000"/>
                <w:sz w:val="21"/>
                <w:szCs w:val="21"/>
              </w:rPr>
            </w:pPr>
          </w:p>
        </w:tc>
        <w:tc>
          <w:tcPr>
            <w:tcW w:w="1276" w:type="dxa"/>
            <w:vMerge/>
            <w:vAlign w:val="center"/>
          </w:tcPr>
          <w:p w14:paraId="01C8796E" w14:textId="77777777" w:rsidR="001A37D2" w:rsidRDefault="001A37D2">
            <w:pPr>
              <w:snapToGrid w:val="0"/>
              <w:rPr>
                <w:rFonts w:ascii="宋体" w:hAnsi="宋体" w:cs="仿宋_GB2312"/>
                <w:color w:val="000000"/>
                <w:sz w:val="21"/>
                <w:szCs w:val="21"/>
                <w:lang w:val="zh-CN"/>
              </w:rPr>
            </w:pPr>
          </w:p>
        </w:tc>
        <w:tc>
          <w:tcPr>
            <w:tcW w:w="2806" w:type="dxa"/>
            <w:vAlign w:val="center"/>
          </w:tcPr>
          <w:p w14:paraId="02E71801" w14:textId="77777777" w:rsidR="001A37D2" w:rsidRDefault="00000000">
            <w:pPr>
              <w:snapToGrid w:val="0"/>
              <w:rPr>
                <w:rFonts w:ascii="宋体" w:hAnsi="宋体" w:cs="仿宋_GB2312"/>
                <w:color w:val="000000"/>
                <w:sz w:val="21"/>
                <w:szCs w:val="21"/>
                <w:lang w:val="zh-CN"/>
              </w:rPr>
            </w:pPr>
            <w:r>
              <w:rPr>
                <w:rFonts w:ascii="宋体" w:hAnsi="宋体" w:cs="仿宋_GB2312" w:hint="eastAsia"/>
                <w:color w:val="000000"/>
                <w:sz w:val="21"/>
                <w:szCs w:val="21"/>
                <w:lang w:val="zh-CN"/>
              </w:rPr>
              <w:t>4.有依法缴纳税收的良好记录</w:t>
            </w:r>
          </w:p>
        </w:tc>
        <w:tc>
          <w:tcPr>
            <w:tcW w:w="4740" w:type="dxa"/>
            <w:vMerge/>
            <w:vAlign w:val="center"/>
          </w:tcPr>
          <w:p w14:paraId="769083D4" w14:textId="77777777" w:rsidR="001A37D2" w:rsidRDefault="001A37D2">
            <w:pPr>
              <w:snapToGrid w:val="0"/>
              <w:rPr>
                <w:rFonts w:ascii="宋体" w:hAnsi="宋体"/>
                <w:color w:val="000000"/>
                <w:sz w:val="21"/>
                <w:szCs w:val="21"/>
              </w:rPr>
            </w:pPr>
          </w:p>
        </w:tc>
      </w:tr>
      <w:tr w:rsidR="001A37D2" w14:paraId="6119F7CF" w14:textId="77777777">
        <w:trPr>
          <w:cantSplit/>
          <w:trHeight w:val="361"/>
        </w:trPr>
        <w:tc>
          <w:tcPr>
            <w:tcW w:w="846" w:type="dxa"/>
            <w:vMerge/>
            <w:vAlign w:val="center"/>
          </w:tcPr>
          <w:p w14:paraId="216EBA92" w14:textId="77777777" w:rsidR="001A37D2" w:rsidRDefault="001A37D2">
            <w:pPr>
              <w:snapToGrid w:val="0"/>
              <w:jc w:val="center"/>
              <w:rPr>
                <w:rFonts w:ascii="宋体" w:hAnsi="宋体"/>
                <w:color w:val="000000"/>
                <w:sz w:val="21"/>
                <w:szCs w:val="21"/>
              </w:rPr>
            </w:pPr>
          </w:p>
        </w:tc>
        <w:tc>
          <w:tcPr>
            <w:tcW w:w="1276" w:type="dxa"/>
            <w:vMerge/>
            <w:vAlign w:val="center"/>
          </w:tcPr>
          <w:p w14:paraId="2FF84277" w14:textId="77777777" w:rsidR="001A37D2" w:rsidRDefault="001A37D2">
            <w:pPr>
              <w:snapToGrid w:val="0"/>
              <w:rPr>
                <w:rFonts w:ascii="宋体" w:hAnsi="宋体" w:cs="仿宋_GB2312"/>
                <w:color w:val="000000"/>
                <w:sz w:val="21"/>
                <w:szCs w:val="21"/>
                <w:lang w:val="zh-CN"/>
              </w:rPr>
            </w:pPr>
          </w:p>
        </w:tc>
        <w:tc>
          <w:tcPr>
            <w:tcW w:w="2806" w:type="dxa"/>
            <w:vAlign w:val="center"/>
          </w:tcPr>
          <w:p w14:paraId="621A9762" w14:textId="77777777" w:rsidR="001A37D2" w:rsidRDefault="00000000">
            <w:pPr>
              <w:snapToGrid w:val="0"/>
              <w:rPr>
                <w:rFonts w:ascii="宋体" w:hAnsi="宋体" w:cs="仿宋_GB2312"/>
                <w:color w:val="000000"/>
                <w:sz w:val="21"/>
                <w:szCs w:val="21"/>
                <w:lang w:val="zh-CN"/>
              </w:rPr>
            </w:pPr>
            <w:r>
              <w:rPr>
                <w:rFonts w:ascii="宋体" w:hAnsi="宋体" w:hint="eastAsia"/>
                <w:color w:val="000000"/>
                <w:sz w:val="21"/>
                <w:szCs w:val="21"/>
              </w:rPr>
              <w:t>5.参加政府采购活动前三年内，在经营活动中没有重大违法记录</w:t>
            </w:r>
          </w:p>
        </w:tc>
        <w:tc>
          <w:tcPr>
            <w:tcW w:w="4740" w:type="dxa"/>
            <w:vMerge/>
            <w:vAlign w:val="center"/>
          </w:tcPr>
          <w:p w14:paraId="312E87BC" w14:textId="77777777" w:rsidR="001A37D2" w:rsidRDefault="001A37D2">
            <w:pPr>
              <w:snapToGrid w:val="0"/>
              <w:rPr>
                <w:rFonts w:ascii="宋体" w:hAnsi="宋体"/>
                <w:b/>
                <w:color w:val="000000"/>
                <w:sz w:val="21"/>
                <w:szCs w:val="21"/>
              </w:rPr>
            </w:pPr>
          </w:p>
        </w:tc>
      </w:tr>
      <w:tr w:rsidR="001A37D2" w14:paraId="58D93008" w14:textId="77777777">
        <w:trPr>
          <w:cantSplit/>
          <w:trHeight w:val="378"/>
        </w:trPr>
        <w:tc>
          <w:tcPr>
            <w:tcW w:w="846" w:type="dxa"/>
            <w:vMerge/>
            <w:vAlign w:val="center"/>
          </w:tcPr>
          <w:p w14:paraId="3C44A919" w14:textId="77777777" w:rsidR="001A37D2" w:rsidRDefault="001A37D2">
            <w:pPr>
              <w:snapToGrid w:val="0"/>
              <w:jc w:val="center"/>
              <w:rPr>
                <w:rFonts w:ascii="宋体" w:hAnsi="宋体"/>
                <w:color w:val="000000"/>
                <w:sz w:val="21"/>
                <w:szCs w:val="21"/>
              </w:rPr>
            </w:pPr>
          </w:p>
        </w:tc>
        <w:tc>
          <w:tcPr>
            <w:tcW w:w="1276" w:type="dxa"/>
            <w:vMerge/>
            <w:vAlign w:val="center"/>
          </w:tcPr>
          <w:p w14:paraId="31180950" w14:textId="77777777" w:rsidR="001A37D2" w:rsidRDefault="001A37D2">
            <w:pPr>
              <w:snapToGrid w:val="0"/>
              <w:rPr>
                <w:rFonts w:ascii="宋体" w:hAnsi="宋体" w:cs="仿宋_GB2312"/>
                <w:color w:val="000000"/>
                <w:sz w:val="21"/>
                <w:szCs w:val="21"/>
                <w:lang w:val="zh-CN"/>
              </w:rPr>
            </w:pPr>
          </w:p>
        </w:tc>
        <w:tc>
          <w:tcPr>
            <w:tcW w:w="2806" w:type="dxa"/>
            <w:vAlign w:val="center"/>
          </w:tcPr>
          <w:p w14:paraId="022A04C1" w14:textId="77777777" w:rsidR="001A37D2" w:rsidRDefault="00000000">
            <w:pPr>
              <w:snapToGrid w:val="0"/>
              <w:rPr>
                <w:rFonts w:ascii="宋体" w:hAnsi="宋体"/>
                <w:color w:val="000000"/>
                <w:sz w:val="21"/>
                <w:szCs w:val="21"/>
              </w:rPr>
            </w:pPr>
            <w:r>
              <w:rPr>
                <w:rFonts w:ascii="宋体" w:hAnsi="宋体" w:hint="eastAsia"/>
                <w:color w:val="000000"/>
                <w:sz w:val="21"/>
                <w:szCs w:val="21"/>
              </w:rPr>
              <w:t>6.法律、行政法规规定的其他条件</w:t>
            </w:r>
          </w:p>
        </w:tc>
        <w:tc>
          <w:tcPr>
            <w:tcW w:w="4740" w:type="dxa"/>
            <w:vAlign w:val="center"/>
          </w:tcPr>
          <w:p w14:paraId="2105068E" w14:textId="77777777" w:rsidR="001A37D2" w:rsidRDefault="001A37D2">
            <w:pPr>
              <w:snapToGrid w:val="0"/>
              <w:rPr>
                <w:rFonts w:ascii="宋体" w:hAnsi="宋体"/>
                <w:color w:val="000000"/>
                <w:sz w:val="21"/>
                <w:szCs w:val="21"/>
              </w:rPr>
            </w:pPr>
          </w:p>
        </w:tc>
      </w:tr>
      <w:tr w:rsidR="001A37D2" w14:paraId="1016B054" w14:textId="77777777">
        <w:trPr>
          <w:cantSplit/>
          <w:trHeight w:val="378"/>
        </w:trPr>
        <w:tc>
          <w:tcPr>
            <w:tcW w:w="846" w:type="dxa"/>
            <w:vAlign w:val="center"/>
          </w:tcPr>
          <w:p w14:paraId="1F148776" w14:textId="77777777" w:rsidR="001A37D2" w:rsidRDefault="00000000">
            <w:pPr>
              <w:snapToGrid w:val="0"/>
              <w:jc w:val="center"/>
              <w:rPr>
                <w:rFonts w:ascii="宋体" w:hAnsi="宋体"/>
                <w:color w:val="000000"/>
                <w:sz w:val="21"/>
                <w:szCs w:val="21"/>
              </w:rPr>
            </w:pPr>
            <w:r>
              <w:rPr>
                <w:rFonts w:ascii="宋体" w:hAnsi="宋体" w:hint="eastAsia"/>
                <w:color w:val="000000"/>
                <w:sz w:val="21"/>
                <w:szCs w:val="21"/>
              </w:rPr>
              <w:t>（二）</w:t>
            </w:r>
          </w:p>
        </w:tc>
        <w:tc>
          <w:tcPr>
            <w:tcW w:w="4082" w:type="dxa"/>
            <w:gridSpan w:val="2"/>
            <w:vAlign w:val="center"/>
          </w:tcPr>
          <w:p w14:paraId="719D8A90" w14:textId="77777777" w:rsidR="001A37D2" w:rsidRDefault="00000000">
            <w:pPr>
              <w:snapToGrid w:val="0"/>
              <w:rPr>
                <w:rFonts w:ascii="宋体" w:hAnsi="宋体"/>
                <w:color w:val="000000"/>
                <w:sz w:val="21"/>
                <w:szCs w:val="21"/>
              </w:rPr>
            </w:pPr>
            <w:r>
              <w:rPr>
                <w:rFonts w:ascii="宋体" w:hAnsi="宋体" w:hint="eastAsia"/>
                <w:color w:val="000000"/>
                <w:sz w:val="21"/>
                <w:szCs w:val="21"/>
              </w:rPr>
              <w:t>本项目特定资格条件</w:t>
            </w:r>
          </w:p>
        </w:tc>
        <w:tc>
          <w:tcPr>
            <w:tcW w:w="4740" w:type="dxa"/>
            <w:vAlign w:val="center"/>
          </w:tcPr>
          <w:p w14:paraId="43D9A834" w14:textId="77777777" w:rsidR="001A37D2" w:rsidRDefault="00000000">
            <w:pPr>
              <w:snapToGrid w:val="0"/>
              <w:rPr>
                <w:color w:val="000000"/>
              </w:rPr>
            </w:pPr>
            <w:r>
              <w:rPr>
                <w:rFonts w:ascii="宋体" w:hAnsi="宋体" w:hint="eastAsia"/>
                <w:color w:val="000000"/>
                <w:sz w:val="21"/>
                <w:szCs w:val="21"/>
              </w:rPr>
              <w:t>按第一篇“三、供应商资格要求（二）本项目的特定资格要求”的要求提交（如果有）。</w:t>
            </w:r>
          </w:p>
        </w:tc>
      </w:tr>
      <w:tr w:rsidR="001A37D2" w14:paraId="1D5EF214" w14:textId="77777777">
        <w:trPr>
          <w:cantSplit/>
          <w:trHeight w:val="378"/>
        </w:trPr>
        <w:tc>
          <w:tcPr>
            <w:tcW w:w="846" w:type="dxa"/>
            <w:vAlign w:val="center"/>
          </w:tcPr>
          <w:p w14:paraId="51774D66" w14:textId="77777777" w:rsidR="001A37D2" w:rsidRDefault="00000000">
            <w:pPr>
              <w:snapToGrid w:val="0"/>
              <w:jc w:val="center"/>
              <w:rPr>
                <w:rFonts w:ascii="宋体" w:hAnsi="宋体"/>
                <w:color w:val="000000"/>
                <w:sz w:val="21"/>
                <w:szCs w:val="21"/>
              </w:rPr>
            </w:pPr>
            <w:r>
              <w:rPr>
                <w:rFonts w:ascii="宋体" w:hAnsi="宋体" w:hint="eastAsia"/>
                <w:color w:val="000000"/>
                <w:sz w:val="21"/>
                <w:szCs w:val="21"/>
              </w:rPr>
              <w:t>（三）</w:t>
            </w:r>
          </w:p>
        </w:tc>
        <w:tc>
          <w:tcPr>
            <w:tcW w:w="4082" w:type="dxa"/>
            <w:gridSpan w:val="2"/>
            <w:vAlign w:val="center"/>
          </w:tcPr>
          <w:p w14:paraId="68E11573" w14:textId="77777777" w:rsidR="001A37D2" w:rsidRDefault="00000000">
            <w:pPr>
              <w:snapToGrid w:val="0"/>
              <w:rPr>
                <w:rFonts w:ascii="宋体" w:hAnsi="宋体"/>
                <w:color w:val="000000"/>
                <w:sz w:val="21"/>
                <w:szCs w:val="21"/>
              </w:rPr>
            </w:pPr>
            <w:r>
              <w:rPr>
                <w:rFonts w:ascii="宋体" w:hAnsi="宋体" w:hint="eastAsia"/>
                <w:color w:val="000000"/>
                <w:sz w:val="21"/>
                <w:szCs w:val="21"/>
              </w:rPr>
              <w:t>落实政府采购政策需满足的资格要求：</w:t>
            </w:r>
          </w:p>
        </w:tc>
        <w:tc>
          <w:tcPr>
            <w:tcW w:w="4740" w:type="dxa"/>
            <w:vAlign w:val="center"/>
          </w:tcPr>
          <w:p w14:paraId="1E00BCFD" w14:textId="77777777" w:rsidR="001A37D2" w:rsidRDefault="00000000">
            <w:pPr>
              <w:snapToGrid w:val="0"/>
              <w:rPr>
                <w:color w:val="000000"/>
              </w:rPr>
            </w:pPr>
            <w:r>
              <w:rPr>
                <w:rFonts w:ascii="宋体" w:hAnsi="宋体" w:hint="eastAsia"/>
                <w:color w:val="000000"/>
                <w:sz w:val="21"/>
                <w:szCs w:val="21"/>
              </w:rPr>
              <w:t>按第一篇“三、供应商资格要求（三）落实政府采购政策需满足的资格要求”的要求提交（如果有）。</w:t>
            </w:r>
          </w:p>
        </w:tc>
      </w:tr>
      <w:tr w:rsidR="001A37D2" w14:paraId="71794453" w14:textId="77777777">
        <w:trPr>
          <w:cantSplit/>
          <w:trHeight w:val="549"/>
        </w:trPr>
        <w:tc>
          <w:tcPr>
            <w:tcW w:w="846" w:type="dxa"/>
            <w:vAlign w:val="center"/>
          </w:tcPr>
          <w:p w14:paraId="5E79BDA2" w14:textId="77777777" w:rsidR="001A37D2" w:rsidRDefault="00000000">
            <w:pPr>
              <w:snapToGrid w:val="0"/>
              <w:jc w:val="center"/>
              <w:rPr>
                <w:rFonts w:ascii="宋体" w:hAnsi="宋体"/>
                <w:color w:val="000000"/>
                <w:sz w:val="21"/>
                <w:szCs w:val="21"/>
              </w:rPr>
            </w:pPr>
            <w:r>
              <w:rPr>
                <w:rFonts w:ascii="宋体" w:hAnsi="宋体" w:hint="eastAsia"/>
                <w:color w:val="000000"/>
                <w:sz w:val="21"/>
                <w:szCs w:val="21"/>
              </w:rPr>
              <w:t>（四）</w:t>
            </w:r>
          </w:p>
        </w:tc>
        <w:tc>
          <w:tcPr>
            <w:tcW w:w="4082" w:type="dxa"/>
            <w:gridSpan w:val="2"/>
            <w:vAlign w:val="center"/>
          </w:tcPr>
          <w:p w14:paraId="7F6CDDEB" w14:textId="77777777" w:rsidR="001A37D2" w:rsidRDefault="00000000">
            <w:pPr>
              <w:snapToGrid w:val="0"/>
              <w:rPr>
                <w:rFonts w:ascii="宋体" w:hAnsi="宋体"/>
                <w:color w:val="000000"/>
                <w:sz w:val="21"/>
                <w:szCs w:val="21"/>
              </w:rPr>
            </w:pPr>
            <w:r>
              <w:rPr>
                <w:rFonts w:ascii="宋体" w:hAnsi="宋体" w:hint="eastAsia"/>
                <w:color w:val="000000"/>
                <w:sz w:val="21"/>
                <w:szCs w:val="21"/>
              </w:rPr>
              <w:t>比选保证金</w:t>
            </w:r>
          </w:p>
        </w:tc>
        <w:tc>
          <w:tcPr>
            <w:tcW w:w="4740" w:type="dxa"/>
            <w:vAlign w:val="center"/>
          </w:tcPr>
          <w:p w14:paraId="0E8A7A0F" w14:textId="77777777" w:rsidR="001A37D2" w:rsidRDefault="00000000">
            <w:pPr>
              <w:snapToGrid w:val="0"/>
              <w:rPr>
                <w:rFonts w:ascii="宋体" w:hAnsi="宋体" w:cs="宋体"/>
                <w:color w:val="000000"/>
                <w:sz w:val="21"/>
                <w:szCs w:val="21"/>
              </w:rPr>
            </w:pPr>
            <w:r>
              <w:rPr>
                <w:rFonts w:ascii="宋体" w:hAnsi="宋体" w:hint="eastAsia"/>
                <w:color w:val="000000"/>
                <w:sz w:val="21"/>
                <w:szCs w:val="21"/>
              </w:rPr>
              <w:t>按照采购文件的规定提交比选保证金。</w:t>
            </w:r>
          </w:p>
        </w:tc>
      </w:tr>
    </w:tbl>
    <w:p w14:paraId="543F0ACE" w14:textId="77777777" w:rsidR="001A37D2" w:rsidRDefault="00000000">
      <w:pPr>
        <w:snapToGrid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注：</w:t>
      </w:r>
    </w:p>
    <w:p w14:paraId="118E54FC" w14:textId="77777777" w:rsidR="001A37D2" w:rsidRDefault="00000000">
      <w:pPr>
        <w:snapToGrid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供应商应对其承诺内容的真实性、合法性、有效性负责。经调查核实为虚假承诺的，视同为“提供虚假材料谋取中标、成交”的违法行为，依照《中华人民共和国政府采购法》等法律法规追究相应责任。</w:t>
      </w:r>
    </w:p>
    <w:p w14:paraId="1C5EFA5A" w14:textId="77777777" w:rsidR="001A37D2" w:rsidRDefault="00000000">
      <w:pPr>
        <w:snapToGrid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w:t>
      </w:r>
      <w:r>
        <w:rPr>
          <w:rFonts w:ascii="宋体" w:hAnsi="宋体" w:cs="宋体" w:hint="eastAsia"/>
          <w:color w:val="000000"/>
          <w:kern w:val="0"/>
          <w:sz w:val="24"/>
          <w:szCs w:val="24"/>
        </w:rPr>
        <w:lastRenderedPageBreak/>
        <w:t>数额”的认定标准，以《财政部关于&lt;中华人民共和国政府采购法实施条例&gt;第十九条第一款“较大数额罚款”具体适用问题的意见》（财库〔2022〕3号）规定为准。</w:t>
      </w:r>
    </w:p>
    <w:p w14:paraId="02B70805" w14:textId="77777777" w:rsidR="001A37D2" w:rsidRDefault="00000000">
      <w:pPr>
        <w:spacing w:line="360" w:lineRule="auto"/>
        <w:ind w:firstLineChars="200" w:firstLine="480"/>
        <w:rPr>
          <w:rFonts w:ascii="宋体" w:hAnsi="宋体"/>
          <w:color w:val="000000"/>
          <w:kern w:val="0"/>
          <w:sz w:val="24"/>
          <w:szCs w:val="24"/>
        </w:rPr>
      </w:pPr>
      <w:r>
        <w:rPr>
          <w:rFonts w:ascii="宋体" w:hAnsi="宋体" w:hint="eastAsia"/>
          <w:color w:val="000000"/>
          <w:sz w:val="24"/>
          <w:szCs w:val="24"/>
        </w:rPr>
        <w:t>2.</w:t>
      </w:r>
      <w:r>
        <w:rPr>
          <w:rFonts w:ascii="宋体" w:hAnsi="宋体" w:cs="宋体" w:hint="eastAsia"/>
          <w:color w:val="000000"/>
          <w:kern w:val="0"/>
          <w:sz w:val="24"/>
          <w:szCs w:val="24"/>
        </w:rPr>
        <w:t>符合性检查。依据竞争性比选文件的规定，从响应文件的有效性、完整性和对竞争性比选文件的响应程度进行审查，以确定是否对竞争性比选文件的实质性要求作出响应。</w:t>
      </w:r>
      <w:r>
        <w:rPr>
          <w:rFonts w:ascii="宋体" w:hAnsi="宋体" w:hint="eastAsia"/>
          <w:color w:val="000000"/>
          <w:kern w:val="0"/>
          <w:sz w:val="24"/>
          <w:szCs w:val="24"/>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73"/>
        <w:gridCol w:w="1996"/>
        <w:gridCol w:w="5220"/>
      </w:tblGrid>
      <w:tr w:rsidR="001A37D2" w14:paraId="7D90DFB2" w14:textId="77777777">
        <w:trPr>
          <w:trHeight w:val="355"/>
        </w:trPr>
        <w:tc>
          <w:tcPr>
            <w:tcW w:w="675" w:type="dxa"/>
            <w:vAlign w:val="center"/>
          </w:tcPr>
          <w:p w14:paraId="42BB5992" w14:textId="77777777" w:rsidR="001A37D2" w:rsidRDefault="00000000">
            <w:pPr>
              <w:spacing w:line="240" w:lineRule="exact"/>
              <w:jc w:val="center"/>
              <w:rPr>
                <w:rFonts w:ascii="宋体" w:hAnsi="宋体" w:cs="宋体"/>
                <w:b/>
                <w:color w:val="000000"/>
                <w:kern w:val="0"/>
                <w:sz w:val="21"/>
                <w:szCs w:val="21"/>
              </w:rPr>
            </w:pPr>
            <w:r>
              <w:rPr>
                <w:rFonts w:ascii="宋体" w:hAnsi="宋体" w:cs="宋体" w:hint="eastAsia"/>
                <w:b/>
                <w:color w:val="000000"/>
                <w:kern w:val="0"/>
                <w:sz w:val="21"/>
                <w:szCs w:val="21"/>
              </w:rPr>
              <w:t>序号</w:t>
            </w:r>
          </w:p>
        </w:tc>
        <w:tc>
          <w:tcPr>
            <w:tcW w:w="3569" w:type="dxa"/>
            <w:gridSpan w:val="2"/>
            <w:vAlign w:val="center"/>
          </w:tcPr>
          <w:p w14:paraId="286800E6" w14:textId="77777777" w:rsidR="001A37D2" w:rsidRDefault="00000000">
            <w:pPr>
              <w:spacing w:line="240" w:lineRule="exact"/>
              <w:jc w:val="center"/>
              <w:rPr>
                <w:rFonts w:ascii="宋体" w:hAnsi="宋体" w:cs="宋体"/>
                <w:b/>
                <w:color w:val="000000"/>
                <w:kern w:val="0"/>
                <w:sz w:val="21"/>
                <w:szCs w:val="21"/>
              </w:rPr>
            </w:pPr>
            <w:r>
              <w:rPr>
                <w:rFonts w:ascii="宋体" w:hAnsi="宋体" w:cs="宋体" w:hint="eastAsia"/>
                <w:b/>
                <w:color w:val="000000"/>
                <w:kern w:val="0"/>
                <w:sz w:val="21"/>
                <w:szCs w:val="21"/>
              </w:rPr>
              <w:t>评审因素</w:t>
            </w:r>
          </w:p>
        </w:tc>
        <w:tc>
          <w:tcPr>
            <w:tcW w:w="5220" w:type="dxa"/>
            <w:vAlign w:val="center"/>
          </w:tcPr>
          <w:p w14:paraId="38F72D47" w14:textId="77777777" w:rsidR="001A37D2" w:rsidRDefault="00000000">
            <w:pPr>
              <w:spacing w:line="240" w:lineRule="exact"/>
              <w:jc w:val="center"/>
              <w:rPr>
                <w:rFonts w:ascii="宋体" w:hAnsi="宋体" w:cs="宋体"/>
                <w:b/>
                <w:color w:val="000000"/>
                <w:kern w:val="0"/>
                <w:sz w:val="21"/>
                <w:szCs w:val="21"/>
              </w:rPr>
            </w:pPr>
            <w:r>
              <w:rPr>
                <w:rFonts w:ascii="宋体" w:hAnsi="宋体" w:cs="宋体" w:hint="eastAsia"/>
                <w:b/>
                <w:color w:val="000000"/>
                <w:kern w:val="0"/>
                <w:sz w:val="21"/>
                <w:szCs w:val="21"/>
              </w:rPr>
              <w:t>评审标准</w:t>
            </w:r>
          </w:p>
        </w:tc>
      </w:tr>
      <w:tr w:rsidR="001A37D2" w14:paraId="39CF90DE" w14:textId="77777777">
        <w:trPr>
          <w:trHeight w:val="424"/>
        </w:trPr>
        <w:tc>
          <w:tcPr>
            <w:tcW w:w="675" w:type="dxa"/>
            <w:vMerge w:val="restart"/>
            <w:vAlign w:val="center"/>
          </w:tcPr>
          <w:p w14:paraId="39E2A6E0" w14:textId="77777777" w:rsidR="001A37D2" w:rsidRDefault="00000000">
            <w:pPr>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1573" w:type="dxa"/>
            <w:vMerge w:val="restart"/>
            <w:vAlign w:val="center"/>
          </w:tcPr>
          <w:p w14:paraId="4728B8EA" w14:textId="77777777" w:rsidR="001A37D2" w:rsidRDefault="00000000">
            <w:pPr>
              <w:spacing w:line="240" w:lineRule="exact"/>
              <w:rPr>
                <w:rFonts w:ascii="宋体" w:hAnsi="宋体" w:cs="宋体"/>
                <w:color w:val="000000"/>
                <w:kern w:val="0"/>
                <w:sz w:val="21"/>
                <w:szCs w:val="21"/>
              </w:rPr>
            </w:pPr>
            <w:r>
              <w:rPr>
                <w:rFonts w:ascii="宋体" w:hAnsi="宋体" w:cs="宋体" w:hint="eastAsia"/>
                <w:color w:val="000000"/>
                <w:kern w:val="0"/>
                <w:sz w:val="21"/>
                <w:szCs w:val="21"/>
              </w:rPr>
              <w:t>有效性审查</w:t>
            </w:r>
          </w:p>
        </w:tc>
        <w:tc>
          <w:tcPr>
            <w:tcW w:w="1996" w:type="dxa"/>
            <w:vAlign w:val="center"/>
          </w:tcPr>
          <w:p w14:paraId="004AC52C" w14:textId="77777777" w:rsidR="001A37D2" w:rsidRDefault="00000000">
            <w:pPr>
              <w:spacing w:line="240" w:lineRule="exact"/>
              <w:rPr>
                <w:rFonts w:ascii="宋体" w:hAnsi="宋体" w:cs="宋体"/>
                <w:color w:val="000000"/>
                <w:kern w:val="0"/>
                <w:sz w:val="21"/>
                <w:szCs w:val="21"/>
              </w:rPr>
            </w:pPr>
            <w:r>
              <w:rPr>
                <w:rFonts w:ascii="宋体" w:hAnsi="宋体" w:hint="eastAsia"/>
                <w:color w:val="000000"/>
                <w:sz w:val="21"/>
                <w:szCs w:val="21"/>
              </w:rPr>
              <w:t>响应文件签署</w:t>
            </w:r>
          </w:p>
        </w:tc>
        <w:tc>
          <w:tcPr>
            <w:tcW w:w="5220" w:type="dxa"/>
            <w:vAlign w:val="center"/>
          </w:tcPr>
          <w:p w14:paraId="4F7AEC7F" w14:textId="77777777" w:rsidR="001A37D2" w:rsidRDefault="00000000">
            <w:pPr>
              <w:spacing w:line="240" w:lineRule="exact"/>
              <w:rPr>
                <w:rFonts w:ascii="宋体" w:hAnsi="宋体" w:cs="宋体"/>
                <w:color w:val="000000"/>
                <w:kern w:val="0"/>
                <w:sz w:val="21"/>
                <w:szCs w:val="21"/>
              </w:rPr>
            </w:pPr>
            <w:r>
              <w:rPr>
                <w:rFonts w:ascii="宋体" w:hAnsi="宋体" w:hint="eastAsia"/>
                <w:color w:val="000000"/>
                <w:sz w:val="21"/>
                <w:szCs w:val="21"/>
              </w:rPr>
              <w:t>响应文件按照竞争性比选文件要求签字或盖章。</w:t>
            </w:r>
          </w:p>
        </w:tc>
      </w:tr>
      <w:tr w:rsidR="001A37D2" w14:paraId="0BC76B74" w14:textId="77777777">
        <w:trPr>
          <w:trHeight w:val="366"/>
        </w:trPr>
        <w:tc>
          <w:tcPr>
            <w:tcW w:w="675" w:type="dxa"/>
            <w:vMerge/>
            <w:vAlign w:val="center"/>
          </w:tcPr>
          <w:p w14:paraId="6AF55682" w14:textId="77777777" w:rsidR="001A37D2" w:rsidRDefault="001A37D2">
            <w:pPr>
              <w:spacing w:line="240" w:lineRule="exact"/>
              <w:jc w:val="center"/>
              <w:rPr>
                <w:rFonts w:ascii="宋体" w:hAnsi="宋体" w:cs="宋体"/>
                <w:color w:val="000000"/>
                <w:kern w:val="0"/>
                <w:sz w:val="21"/>
                <w:szCs w:val="21"/>
              </w:rPr>
            </w:pPr>
          </w:p>
        </w:tc>
        <w:tc>
          <w:tcPr>
            <w:tcW w:w="1573" w:type="dxa"/>
            <w:vMerge/>
            <w:vAlign w:val="center"/>
          </w:tcPr>
          <w:p w14:paraId="6104AC77" w14:textId="77777777" w:rsidR="001A37D2" w:rsidRDefault="001A37D2">
            <w:pPr>
              <w:spacing w:line="240" w:lineRule="exact"/>
              <w:rPr>
                <w:rFonts w:ascii="宋体" w:hAnsi="宋体" w:cs="宋体"/>
                <w:color w:val="000000"/>
                <w:kern w:val="0"/>
                <w:sz w:val="21"/>
                <w:szCs w:val="21"/>
              </w:rPr>
            </w:pPr>
          </w:p>
        </w:tc>
        <w:tc>
          <w:tcPr>
            <w:tcW w:w="1996" w:type="dxa"/>
            <w:vAlign w:val="center"/>
          </w:tcPr>
          <w:p w14:paraId="0B593929" w14:textId="77777777" w:rsidR="001A37D2" w:rsidRDefault="00000000">
            <w:pPr>
              <w:spacing w:line="240" w:lineRule="exact"/>
              <w:rPr>
                <w:rFonts w:ascii="宋体" w:hAnsi="宋体" w:cs="仿宋_GB2312"/>
                <w:color w:val="000000"/>
                <w:sz w:val="21"/>
                <w:szCs w:val="21"/>
                <w:lang w:val="zh-CN"/>
              </w:rPr>
            </w:pPr>
            <w:r>
              <w:rPr>
                <w:rFonts w:ascii="宋体" w:hAnsi="宋体" w:cs="仿宋_GB2312" w:hint="eastAsia"/>
                <w:color w:val="000000"/>
                <w:sz w:val="21"/>
                <w:szCs w:val="21"/>
                <w:lang w:val="zh-CN"/>
              </w:rPr>
              <w:t>比选方案</w:t>
            </w:r>
          </w:p>
        </w:tc>
        <w:tc>
          <w:tcPr>
            <w:tcW w:w="5220" w:type="dxa"/>
            <w:vAlign w:val="center"/>
          </w:tcPr>
          <w:p w14:paraId="78F28AE5" w14:textId="77777777" w:rsidR="001A37D2" w:rsidRDefault="00000000">
            <w:pPr>
              <w:spacing w:line="240" w:lineRule="exact"/>
              <w:rPr>
                <w:rFonts w:ascii="宋体" w:hAnsi="宋体" w:cs="宋体"/>
                <w:color w:val="000000"/>
                <w:kern w:val="0"/>
                <w:sz w:val="21"/>
                <w:szCs w:val="21"/>
              </w:rPr>
            </w:pPr>
            <w:r>
              <w:rPr>
                <w:rFonts w:ascii="宋体" w:hAnsi="宋体" w:cs="仿宋_GB2312" w:hint="eastAsia"/>
                <w:color w:val="000000"/>
                <w:sz w:val="21"/>
                <w:szCs w:val="21"/>
                <w:lang w:val="zh-CN"/>
              </w:rPr>
              <w:t>只能有一个方案参与比选。</w:t>
            </w:r>
          </w:p>
        </w:tc>
      </w:tr>
      <w:tr w:rsidR="001A37D2" w14:paraId="5DAF18CB" w14:textId="77777777">
        <w:trPr>
          <w:trHeight w:val="465"/>
        </w:trPr>
        <w:tc>
          <w:tcPr>
            <w:tcW w:w="675" w:type="dxa"/>
            <w:vMerge/>
            <w:vAlign w:val="center"/>
          </w:tcPr>
          <w:p w14:paraId="7C720925" w14:textId="77777777" w:rsidR="001A37D2" w:rsidRDefault="001A37D2">
            <w:pPr>
              <w:spacing w:line="240" w:lineRule="exact"/>
              <w:jc w:val="center"/>
              <w:rPr>
                <w:rFonts w:ascii="宋体" w:hAnsi="宋体" w:cs="宋体"/>
                <w:color w:val="000000"/>
                <w:kern w:val="0"/>
                <w:sz w:val="21"/>
                <w:szCs w:val="21"/>
              </w:rPr>
            </w:pPr>
          </w:p>
        </w:tc>
        <w:tc>
          <w:tcPr>
            <w:tcW w:w="1573" w:type="dxa"/>
            <w:vMerge/>
            <w:vAlign w:val="center"/>
          </w:tcPr>
          <w:p w14:paraId="3DD5BFA3" w14:textId="77777777" w:rsidR="001A37D2" w:rsidRDefault="001A37D2">
            <w:pPr>
              <w:spacing w:line="240" w:lineRule="exact"/>
              <w:rPr>
                <w:rFonts w:ascii="宋体" w:hAnsi="宋体" w:cs="宋体"/>
                <w:color w:val="000000"/>
                <w:kern w:val="0"/>
                <w:sz w:val="21"/>
                <w:szCs w:val="21"/>
              </w:rPr>
            </w:pPr>
          </w:p>
        </w:tc>
        <w:tc>
          <w:tcPr>
            <w:tcW w:w="1996" w:type="dxa"/>
            <w:vAlign w:val="center"/>
          </w:tcPr>
          <w:p w14:paraId="4C2598F8" w14:textId="77777777" w:rsidR="001A37D2" w:rsidRDefault="00000000">
            <w:pPr>
              <w:spacing w:line="240" w:lineRule="exact"/>
              <w:rPr>
                <w:rFonts w:ascii="宋体" w:hAnsi="宋体" w:cs="仿宋_GB2312"/>
                <w:color w:val="000000"/>
                <w:sz w:val="21"/>
                <w:szCs w:val="21"/>
                <w:lang w:val="zh-CN"/>
              </w:rPr>
            </w:pPr>
            <w:r>
              <w:rPr>
                <w:rFonts w:ascii="宋体" w:hAnsi="宋体" w:hint="eastAsia"/>
                <w:color w:val="000000"/>
                <w:sz w:val="21"/>
                <w:szCs w:val="21"/>
              </w:rPr>
              <w:t>报价唯一</w:t>
            </w:r>
          </w:p>
        </w:tc>
        <w:tc>
          <w:tcPr>
            <w:tcW w:w="5220" w:type="dxa"/>
            <w:vAlign w:val="center"/>
          </w:tcPr>
          <w:p w14:paraId="596A4A3E" w14:textId="77777777" w:rsidR="001A37D2" w:rsidRDefault="00000000">
            <w:pPr>
              <w:spacing w:line="240" w:lineRule="exact"/>
              <w:rPr>
                <w:rFonts w:ascii="宋体" w:hAnsi="宋体" w:cs="宋体"/>
                <w:color w:val="000000"/>
                <w:kern w:val="0"/>
                <w:sz w:val="21"/>
                <w:szCs w:val="21"/>
              </w:rPr>
            </w:pPr>
            <w:r>
              <w:rPr>
                <w:rFonts w:ascii="宋体" w:hAnsi="宋体" w:cs="仿宋_GB2312" w:hint="eastAsia"/>
                <w:color w:val="000000"/>
                <w:sz w:val="21"/>
                <w:szCs w:val="21"/>
                <w:lang w:val="zh-CN"/>
              </w:rPr>
              <w:t>只能在采购预算范围内报价，</w:t>
            </w:r>
            <w:r>
              <w:rPr>
                <w:rFonts w:ascii="宋体" w:hAnsi="宋体" w:hint="eastAsia"/>
                <w:color w:val="000000"/>
                <w:sz w:val="21"/>
                <w:szCs w:val="21"/>
              </w:rPr>
              <w:t>只能有一个有效报价，不得提交选择性报价。</w:t>
            </w:r>
          </w:p>
        </w:tc>
      </w:tr>
      <w:tr w:rsidR="001A37D2" w14:paraId="238B7017" w14:textId="77777777">
        <w:trPr>
          <w:trHeight w:val="451"/>
        </w:trPr>
        <w:tc>
          <w:tcPr>
            <w:tcW w:w="675" w:type="dxa"/>
            <w:vAlign w:val="center"/>
          </w:tcPr>
          <w:p w14:paraId="21570FA5" w14:textId="77777777" w:rsidR="001A37D2" w:rsidRDefault="00000000">
            <w:pPr>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2</w:t>
            </w:r>
          </w:p>
        </w:tc>
        <w:tc>
          <w:tcPr>
            <w:tcW w:w="1573" w:type="dxa"/>
            <w:vAlign w:val="center"/>
          </w:tcPr>
          <w:p w14:paraId="23FFF600" w14:textId="77777777" w:rsidR="001A37D2" w:rsidRDefault="00000000">
            <w:pPr>
              <w:spacing w:line="240" w:lineRule="exact"/>
              <w:rPr>
                <w:rFonts w:ascii="宋体" w:hAnsi="宋体" w:cs="宋体"/>
                <w:color w:val="000000"/>
                <w:kern w:val="0"/>
                <w:sz w:val="21"/>
                <w:szCs w:val="21"/>
              </w:rPr>
            </w:pPr>
            <w:r>
              <w:rPr>
                <w:rFonts w:ascii="宋体" w:hAnsi="宋体" w:cs="宋体" w:hint="eastAsia"/>
                <w:color w:val="000000"/>
                <w:kern w:val="0"/>
                <w:sz w:val="21"/>
                <w:szCs w:val="21"/>
              </w:rPr>
              <w:t>完整性审查</w:t>
            </w:r>
          </w:p>
        </w:tc>
        <w:tc>
          <w:tcPr>
            <w:tcW w:w="1996" w:type="dxa"/>
            <w:vAlign w:val="center"/>
          </w:tcPr>
          <w:p w14:paraId="2D8D154C" w14:textId="77777777" w:rsidR="001A37D2" w:rsidRDefault="00000000">
            <w:pPr>
              <w:spacing w:line="240" w:lineRule="exact"/>
              <w:rPr>
                <w:rFonts w:ascii="宋体" w:hAnsi="宋体" w:cs="宋体"/>
                <w:color w:val="000000"/>
                <w:kern w:val="0"/>
                <w:sz w:val="21"/>
                <w:szCs w:val="21"/>
              </w:rPr>
            </w:pPr>
            <w:r>
              <w:rPr>
                <w:rFonts w:ascii="宋体" w:hAnsi="宋体" w:cs="仿宋_GB2312" w:hint="eastAsia"/>
                <w:color w:val="000000"/>
                <w:sz w:val="21"/>
                <w:szCs w:val="21"/>
                <w:lang w:val="zh-CN"/>
              </w:rPr>
              <w:t>响应文件份数</w:t>
            </w:r>
          </w:p>
        </w:tc>
        <w:tc>
          <w:tcPr>
            <w:tcW w:w="5220" w:type="dxa"/>
            <w:vAlign w:val="center"/>
          </w:tcPr>
          <w:p w14:paraId="1876E066" w14:textId="77777777" w:rsidR="001A37D2" w:rsidRDefault="00000000">
            <w:pPr>
              <w:spacing w:line="240" w:lineRule="exact"/>
              <w:rPr>
                <w:rFonts w:ascii="宋体" w:hAnsi="宋体" w:cs="宋体"/>
                <w:color w:val="000000"/>
                <w:kern w:val="0"/>
                <w:sz w:val="21"/>
                <w:szCs w:val="21"/>
              </w:rPr>
            </w:pPr>
            <w:r>
              <w:rPr>
                <w:rFonts w:ascii="宋体" w:hAnsi="宋体" w:cs="仿宋_GB2312" w:hint="eastAsia"/>
                <w:color w:val="000000"/>
                <w:sz w:val="21"/>
                <w:szCs w:val="21"/>
                <w:lang w:val="zh-CN"/>
              </w:rPr>
              <w:t>响应文件正、副本（含电子文档）数量符合竞争性比选文件要求。</w:t>
            </w:r>
          </w:p>
        </w:tc>
      </w:tr>
      <w:tr w:rsidR="001A37D2" w14:paraId="5A06B57E" w14:textId="77777777">
        <w:trPr>
          <w:trHeight w:val="379"/>
        </w:trPr>
        <w:tc>
          <w:tcPr>
            <w:tcW w:w="675" w:type="dxa"/>
            <w:vMerge w:val="restart"/>
            <w:vAlign w:val="center"/>
          </w:tcPr>
          <w:p w14:paraId="3757DD53" w14:textId="77777777" w:rsidR="001A37D2" w:rsidRDefault="00000000">
            <w:pPr>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3</w:t>
            </w:r>
          </w:p>
        </w:tc>
        <w:tc>
          <w:tcPr>
            <w:tcW w:w="1573" w:type="dxa"/>
            <w:vMerge w:val="restart"/>
            <w:vAlign w:val="center"/>
          </w:tcPr>
          <w:p w14:paraId="40D2911E" w14:textId="77777777" w:rsidR="001A37D2" w:rsidRDefault="00000000">
            <w:pPr>
              <w:spacing w:line="240" w:lineRule="exact"/>
              <w:rPr>
                <w:rFonts w:ascii="宋体" w:hAnsi="宋体" w:cs="仿宋_GB2312"/>
                <w:color w:val="000000"/>
                <w:sz w:val="21"/>
                <w:szCs w:val="21"/>
                <w:lang w:val="zh-CN"/>
              </w:rPr>
            </w:pPr>
            <w:r>
              <w:rPr>
                <w:rFonts w:ascii="宋体" w:hAnsi="宋体" w:cs="宋体" w:hint="eastAsia"/>
                <w:color w:val="000000"/>
                <w:kern w:val="0"/>
                <w:sz w:val="21"/>
                <w:szCs w:val="21"/>
              </w:rPr>
              <w:t>竞争性比选文件的响应程度审查</w:t>
            </w:r>
          </w:p>
        </w:tc>
        <w:tc>
          <w:tcPr>
            <w:tcW w:w="1996" w:type="dxa"/>
            <w:vAlign w:val="center"/>
          </w:tcPr>
          <w:p w14:paraId="69160F2D" w14:textId="77777777" w:rsidR="001A37D2" w:rsidRDefault="00000000">
            <w:pPr>
              <w:spacing w:line="240" w:lineRule="exact"/>
              <w:rPr>
                <w:rFonts w:ascii="宋体" w:hAnsi="宋体" w:cs="宋体"/>
                <w:color w:val="000000"/>
                <w:kern w:val="0"/>
                <w:sz w:val="21"/>
                <w:szCs w:val="21"/>
              </w:rPr>
            </w:pPr>
            <w:r>
              <w:rPr>
                <w:rFonts w:ascii="宋体" w:hAnsi="宋体" w:cs="宋体" w:hint="eastAsia"/>
                <w:color w:val="000000"/>
                <w:kern w:val="0"/>
                <w:sz w:val="21"/>
                <w:szCs w:val="21"/>
              </w:rPr>
              <w:t>响应文件内容</w:t>
            </w:r>
          </w:p>
        </w:tc>
        <w:tc>
          <w:tcPr>
            <w:tcW w:w="5220" w:type="dxa"/>
            <w:vAlign w:val="center"/>
          </w:tcPr>
          <w:p w14:paraId="0E51250A" w14:textId="77777777" w:rsidR="001A37D2" w:rsidRDefault="00000000">
            <w:pPr>
              <w:pStyle w:val="af6"/>
              <w:spacing w:line="240" w:lineRule="exact"/>
              <w:rPr>
                <w:rFonts w:ascii="宋体" w:hAnsi="宋体" w:cs="宋体"/>
                <w:color w:val="000000"/>
                <w:kern w:val="0"/>
                <w:sz w:val="21"/>
                <w:szCs w:val="21"/>
              </w:rPr>
            </w:pPr>
            <w:r>
              <w:rPr>
                <w:rFonts w:ascii="宋体" w:hAnsi="宋体" w:cs="仿宋_GB2312" w:hint="eastAsia"/>
                <w:color w:val="000000"/>
                <w:sz w:val="21"/>
                <w:szCs w:val="21"/>
                <w:lang w:val="zh-CN"/>
              </w:rPr>
              <w:t>满足本竞争性比选文件第二篇、第三篇中（※）号标注的部分要求</w:t>
            </w:r>
          </w:p>
        </w:tc>
      </w:tr>
      <w:tr w:rsidR="001A37D2" w14:paraId="59BB1538" w14:textId="77777777">
        <w:trPr>
          <w:trHeight w:val="481"/>
        </w:trPr>
        <w:tc>
          <w:tcPr>
            <w:tcW w:w="675" w:type="dxa"/>
            <w:vMerge/>
            <w:vAlign w:val="center"/>
          </w:tcPr>
          <w:p w14:paraId="4E6D79D7" w14:textId="77777777" w:rsidR="001A37D2" w:rsidRDefault="001A37D2">
            <w:pPr>
              <w:spacing w:line="240" w:lineRule="exact"/>
              <w:jc w:val="center"/>
              <w:rPr>
                <w:rFonts w:ascii="宋体" w:hAnsi="宋体" w:cs="宋体"/>
                <w:color w:val="000000"/>
                <w:kern w:val="0"/>
                <w:sz w:val="21"/>
                <w:szCs w:val="21"/>
              </w:rPr>
            </w:pPr>
          </w:p>
        </w:tc>
        <w:tc>
          <w:tcPr>
            <w:tcW w:w="1573" w:type="dxa"/>
            <w:vMerge/>
            <w:vAlign w:val="center"/>
          </w:tcPr>
          <w:p w14:paraId="58E8097E" w14:textId="77777777" w:rsidR="001A37D2" w:rsidRDefault="001A37D2">
            <w:pPr>
              <w:spacing w:line="240" w:lineRule="exact"/>
              <w:rPr>
                <w:rFonts w:ascii="宋体" w:hAnsi="宋体" w:cs="仿宋_GB2312"/>
                <w:color w:val="000000"/>
                <w:sz w:val="21"/>
                <w:szCs w:val="21"/>
                <w:lang w:val="zh-CN"/>
              </w:rPr>
            </w:pPr>
          </w:p>
        </w:tc>
        <w:tc>
          <w:tcPr>
            <w:tcW w:w="1996" w:type="dxa"/>
            <w:vAlign w:val="center"/>
          </w:tcPr>
          <w:p w14:paraId="58C0FF30" w14:textId="77777777" w:rsidR="001A37D2" w:rsidRDefault="00000000">
            <w:pPr>
              <w:spacing w:line="240" w:lineRule="exact"/>
              <w:rPr>
                <w:rFonts w:ascii="宋体" w:hAnsi="宋体" w:cs="宋体"/>
                <w:color w:val="000000"/>
                <w:kern w:val="0"/>
                <w:sz w:val="21"/>
                <w:szCs w:val="21"/>
              </w:rPr>
            </w:pPr>
            <w:r>
              <w:rPr>
                <w:rFonts w:ascii="宋体" w:hAnsi="宋体" w:cs="宋体" w:hint="eastAsia"/>
                <w:color w:val="000000"/>
                <w:kern w:val="0"/>
                <w:sz w:val="21"/>
                <w:szCs w:val="21"/>
              </w:rPr>
              <w:t>比选有效期</w:t>
            </w:r>
          </w:p>
        </w:tc>
        <w:tc>
          <w:tcPr>
            <w:tcW w:w="5220" w:type="dxa"/>
            <w:vAlign w:val="center"/>
          </w:tcPr>
          <w:p w14:paraId="7F0ABB29" w14:textId="77777777" w:rsidR="001A37D2" w:rsidRDefault="00000000">
            <w:pPr>
              <w:spacing w:line="240" w:lineRule="exact"/>
              <w:rPr>
                <w:rFonts w:ascii="宋体" w:hAnsi="宋体" w:cs="宋体"/>
                <w:color w:val="000000"/>
                <w:kern w:val="0"/>
                <w:sz w:val="21"/>
                <w:szCs w:val="21"/>
              </w:rPr>
            </w:pPr>
            <w:r>
              <w:rPr>
                <w:rFonts w:ascii="宋体" w:hAnsi="宋体" w:cs="宋体" w:hint="eastAsia"/>
                <w:color w:val="000000"/>
                <w:kern w:val="0"/>
                <w:sz w:val="21"/>
                <w:szCs w:val="21"/>
              </w:rPr>
              <w:t>满足竞争性比选文件</w:t>
            </w:r>
            <w:r>
              <w:rPr>
                <w:rFonts w:ascii="宋体" w:hAnsi="宋体" w:cs="仿宋_GB2312" w:hint="eastAsia"/>
                <w:color w:val="000000"/>
                <w:sz w:val="21"/>
                <w:szCs w:val="21"/>
                <w:lang w:val="zh-CN"/>
              </w:rPr>
              <w:t>规定。</w:t>
            </w:r>
          </w:p>
        </w:tc>
      </w:tr>
    </w:tbl>
    <w:p w14:paraId="7929F2F6"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3.澄清有关问题。评审委员会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595ABD9A"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4.评审委员会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14:paraId="0928AF11"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5.在比选过程中比选的任何一方不得向他人透露与比选有关的技术资料、价格或其他信息。</w:t>
      </w:r>
    </w:p>
    <w:p w14:paraId="78D0C4C9" w14:textId="77777777" w:rsidR="001A37D2" w:rsidRDefault="00000000">
      <w:pPr>
        <w:spacing w:line="360" w:lineRule="auto"/>
        <w:ind w:firstLineChars="200" w:firstLine="480"/>
        <w:rPr>
          <w:rFonts w:ascii="宋体" w:hAnsi="宋体"/>
          <w:color w:val="000000"/>
          <w:sz w:val="24"/>
          <w:szCs w:val="24"/>
        </w:rPr>
      </w:pPr>
      <w:r>
        <w:rPr>
          <w:rFonts w:ascii="宋体" w:hAnsi="宋体"/>
          <w:color w:val="000000"/>
          <w:sz w:val="24"/>
          <w:szCs w:val="24"/>
        </w:rPr>
        <w:t>6</w:t>
      </w:r>
      <w:r>
        <w:rPr>
          <w:rFonts w:ascii="宋体" w:hAnsi="宋体" w:hint="eastAsia"/>
          <w:color w:val="000000"/>
          <w:sz w:val="24"/>
          <w:szCs w:val="24"/>
        </w:rPr>
        <w:t>.供应商在比选时作出的所有书面承诺须由法定代表人或其授权代表签字。</w:t>
      </w:r>
    </w:p>
    <w:p w14:paraId="7C1A5A43" w14:textId="77777777" w:rsidR="001A37D2" w:rsidRDefault="00000000">
      <w:pPr>
        <w:spacing w:line="360" w:lineRule="auto"/>
        <w:ind w:firstLineChars="200" w:firstLine="480"/>
        <w:rPr>
          <w:rFonts w:ascii="宋体" w:hAnsi="宋体"/>
          <w:color w:val="000000"/>
          <w:sz w:val="24"/>
          <w:szCs w:val="24"/>
        </w:rPr>
      </w:pPr>
      <w:r>
        <w:rPr>
          <w:rFonts w:ascii="宋体" w:hAnsi="宋体"/>
          <w:color w:val="000000"/>
          <w:sz w:val="24"/>
          <w:szCs w:val="24"/>
        </w:rPr>
        <w:t>7</w:t>
      </w:r>
      <w:r>
        <w:rPr>
          <w:rFonts w:ascii="宋体" w:hAnsi="宋体" w:hint="eastAsia"/>
          <w:color w:val="000000"/>
          <w:sz w:val="24"/>
          <w:szCs w:val="24"/>
        </w:rPr>
        <w:t>.评审委员会采用综合评分法对合格供应商的响应文件和报价进行综合评分，综合评分法是指响应文件满足竞争性比选文件全部实质性要求且按照评审因素的量化指标评审得分最高的供应商为成交候选供应商的评审方法。供应商总得分为价格、商务、技术等评定因素分别按照相应权重值计算分项得分后相加，满分为100分（详见评审标准）</w:t>
      </w:r>
    </w:p>
    <w:p w14:paraId="1A05B74D" w14:textId="77777777" w:rsidR="001A37D2" w:rsidRDefault="00000000">
      <w:pPr>
        <w:spacing w:line="360" w:lineRule="auto"/>
        <w:ind w:firstLineChars="200" w:firstLine="480"/>
        <w:rPr>
          <w:rFonts w:ascii="宋体" w:hAnsi="宋体"/>
          <w:color w:val="000000"/>
          <w:sz w:val="24"/>
          <w:szCs w:val="24"/>
        </w:rPr>
      </w:pPr>
      <w:r>
        <w:rPr>
          <w:rFonts w:ascii="宋体" w:hAnsi="宋体"/>
          <w:color w:val="000000"/>
          <w:sz w:val="24"/>
          <w:szCs w:val="24"/>
        </w:rPr>
        <w:t>8</w:t>
      </w:r>
      <w:r>
        <w:rPr>
          <w:rFonts w:ascii="宋体" w:hAnsi="宋体" w:hint="eastAsia"/>
          <w:color w:val="000000"/>
          <w:sz w:val="24"/>
          <w:szCs w:val="24"/>
        </w:rPr>
        <w:t>.评审委员会各成员独立对每个有效响应的文件进行评价、打分，然后汇总每个供应商每项评分因素的得分，并根据综合评分情况按照评审得分由高到低顺序推荐3名以上成交候选供应商，并编写评审报告。若供应商的评审得分相同的，按照报价由低到高的顺序排列推荐。评审得分且报价相同的，按照服务指标优劣顺序排列推荐。以上都相同的，按服务条款的优劣顺序排列推荐。</w:t>
      </w:r>
    </w:p>
    <w:p w14:paraId="6855BB4B" w14:textId="77777777" w:rsidR="001A37D2" w:rsidRDefault="00000000">
      <w:pPr>
        <w:pStyle w:val="3"/>
        <w:spacing w:before="0" w:after="0" w:line="440" w:lineRule="exact"/>
        <w:ind w:firstLineChars="200" w:firstLine="482"/>
        <w:rPr>
          <w:rFonts w:ascii="宋体" w:hAnsi="宋体"/>
          <w:color w:val="000000"/>
          <w:sz w:val="24"/>
          <w:szCs w:val="24"/>
        </w:rPr>
      </w:pPr>
      <w:bookmarkStart w:id="69" w:name="_Toc14627"/>
      <w:r>
        <w:rPr>
          <w:rFonts w:ascii="宋体" w:hAnsi="宋体" w:hint="eastAsia"/>
          <w:color w:val="000000"/>
          <w:sz w:val="24"/>
          <w:szCs w:val="24"/>
        </w:rPr>
        <w:lastRenderedPageBreak/>
        <w:t>二、</w:t>
      </w:r>
      <w:bookmarkStart w:id="70" w:name="_Toc102227320"/>
      <w:bookmarkStart w:id="71" w:name="_Toc342913394"/>
      <w:r>
        <w:rPr>
          <w:rFonts w:ascii="宋体" w:hAnsi="宋体" w:hint="eastAsia"/>
          <w:color w:val="000000"/>
          <w:sz w:val="24"/>
          <w:szCs w:val="24"/>
        </w:rPr>
        <w:t>评审标准</w:t>
      </w:r>
      <w:bookmarkEnd w:id="6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851"/>
        <w:gridCol w:w="5103"/>
        <w:gridCol w:w="1955"/>
      </w:tblGrid>
      <w:tr w:rsidR="001A37D2" w14:paraId="25B776EB" w14:textId="77777777">
        <w:trPr>
          <w:trHeight w:val="692"/>
        </w:trPr>
        <w:tc>
          <w:tcPr>
            <w:tcW w:w="562" w:type="dxa"/>
            <w:vAlign w:val="center"/>
          </w:tcPr>
          <w:p w14:paraId="3BFF2089" w14:textId="77777777" w:rsidR="001A37D2" w:rsidRDefault="00000000">
            <w:pPr>
              <w:ind w:firstLine="28"/>
              <w:jc w:val="center"/>
              <w:rPr>
                <w:rFonts w:ascii="宋体" w:hAnsi="宋体"/>
                <w:b/>
                <w:sz w:val="21"/>
                <w:szCs w:val="21"/>
              </w:rPr>
            </w:pPr>
            <w:r>
              <w:rPr>
                <w:rFonts w:ascii="宋体" w:hAnsi="宋体"/>
                <w:b/>
                <w:sz w:val="21"/>
                <w:szCs w:val="21"/>
              </w:rPr>
              <w:t>序号</w:t>
            </w:r>
          </w:p>
        </w:tc>
        <w:tc>
          <w:tcPr>
            <w:tcW w:w="1276" w:type="dxa"/>
            <w:vAlign w:val="center"/>
          </w:tcPr>
          <w:p w14:paraId="458FFE03" w14:textId="77777777" w:rsidR="001A37D2" w:rsidRDefault="00000000">
            <w:pPr>
              <w:ind w:firstLine="28"/>
              <w:jc w:val="center"/>
              <w:rPr>
                <w:rFonts w:ascii="宋体" w:hAnsi="宋体"/>
                <w:b/>
                <w:sz w:val="21"/>
                <w:szCs w:val="21"/>
              </w:rPr>
            </w:pPr>
            <w:r>
              <w:rPr>
                <w:rFonts w:ascii="宋体" w:hAnsi="宋体"/>
                <w:b/>
                <w:sz w:val="21"/>
                <w:szCs w:val="21"/>
              </w:rPr>
              <w:t>评分因素</w:t>
            </w:r>
          </w:p>
          <w:p w14:paraId="4010958D" w14:textId="77777777" w:rsidR="001A37D2" w:rsidRDefault="00000000">
            <w:pPr>
              <w:ind w:firstLine="28"/>
              <w:jc w:val="center"/>
              <w:rPr>
                <w:rFonts w:ascii="宋体" w:hAnsi="宋体"/>
                <w:b/>
                <w:sz w:val="21"/>
                <w:szCs w:val="21"/>
              </w:rPr>
            </w:pPr>
            <w:r>
              <w:rPr>
                <w:rFonts w:ascii="宋体" w:hAnsi="宋体"/>
                <w:b/>
                <w:sz w:val="21"/>
                <w:szCs w:val="21"/>
              </w:rPr>
              <w:t>及权值</w:t>
            </w:r>
          </w:p>
        </w:tc>
        <w:tc>
          <w:tcPr>
            <w:tcW w:w="851" w:type="dxa"/>
            <w:vAlign w:val="center"/>
          </w:tcPr>
          <w:p w14:paraId="5746219B" w14:textId="77777777" w:rsidR="001A37D2" w:rsidRDefault="00000000">
            <w:pPr>
              <w:ind w:firstLine="28"/>
              <w:jc w:val="center"/>
              <w:rPr>
                <w:rFonts w:ascii="宋体" w:hAnsi="宋体"/>
                <w:b/>
                <w:sz w:val="21"/>
                <w:szCs w:val="21"/>
              </w:rPr>
            </w:pPr>
            <w:r>
              <w:rPr>
                <w:rFonts w:ascii="宋体" w:hAnsi="宋体"/>
                <w:b/>
                <w:sz w:val="21"/>
                <w:szCs w:val="21"/>
              </w:rPr>
              <w:t>分值</w:t>
            </w:r>
          </w:p>
        </w:tc>
        <w:tc>
          <w:tcPr>
            <w:tcW w:w="5103" w:type="dxa"/>
            <w:vAlign w:val="center"/>
          </w:tcPr>
          <w:p w14:paraId="388419EA" w14:textId="77777777" w:rsidR="001A37D2" w:rsidRDefault="00000000">
            <w:pPr>
              <w:ind w:firstLine="28"/>
              <w:jc w:val="center"/>
              <w:rPr>
                <w:rFonts w:ascii="宋体" w:hAnsi="宋体"/>
                <w:b/>
                <w:sz w:val="21"/>
                <w:szCs w:val="21"/>
              </w:rPr>
            </w:pPr>
            <w:r>
              <w:rPr>
                <w:rFonts w:ascii="宋体" w:hAnsi="宋体"/>
                <w:b/>
                <w:sz w:val="21"/>
                <w:szCs w:val="21"/>
              </w:rPr>
              <w:t>评分标准</w:t>
            </w:r>
          </w:p>
        </w:tc>
        <w:tc>
          <w:tcPr>
            <w:tcW w:w="1955" w:type="dxa"/>
            <w:vAlign w:val="center"/>
          </w:tcPr>
          <w:p w14:paraId="3EE30159" w14:textId="77777777" w:rsidR="001A37D2" w:rsidRDefault="00000000">
            <w:pPr>
              <w:pStyle w:val="afffff2"/>
              <w:spacing w:before="0" w:after="0" w:line="240" w:lineRule="auto"/>
              <w:rPr>
                <w:rFonts w:ascii="宋体" w:eastAsia="宋体" w:hAnsi="宋体"/>
                <w:sz w:val="21"/>
                <w:szCs w:val="21"/>
              </w:rPr>
            </w:pPr>
            <w:r>
              <w:rPr>
                <w:rFonts w:ascii="宋体" w:eastAsia="宋体" w:hAnsi="宋体"/>
                <w:sz w:val="21"/>
                <w:szCs w:val="21"/>
              </w:rPr>
              <w:t>说明</w:t>
            </w:r>
          </w:p>
        </w:tc>
      </w:tr>
      <w:tr w:rsidR="001A37D2" w14:paraId="18637D09" w14:textId="77777777">
        <w:trPr>
          <w:trHeight w:val="1408"/>
        </w:trPr>
        <w:tc>
          <w:tcPr>
            <w:tcW w:w="562" w:type="dxa"/>
            <w:vAlign w:val="center"/>
          </w:tcPr>
          <w:p w14:paraId="0A59E912" w14:textId="77777777" w:rsidR="001A37D2" w:rsidRDefault="00000000">
            <w:pPr>
              <w:ind w:firstLine="28"/>
              <w:jc w:val="center"/>
              <w:rPr>
                <w:rFonts w:ascii="宋体" w:hAnsi="宋体"/>
                <w:sz w:val="21"/>
                <w:szCs w:val="21"/>
              </w:rPr>
            </w:pPr>
            <w:r>
              <w:rPr>
                <w:rFonts w:ascii="宋体" w:hAnsi="宋体"/>
                <w:sz w:val="21"/>
                <w:szCs w:val="21"/>
              </w:rPr>
              <w:t>1</w:t>
            </w:r>
          </w:p>
        </w:tc>
        <w:tc>
          <w:tcPr>
            <w:tcW w:w="1276" w:type="dxa"/>
            <w:vAlign w:val="center"/>
          </w:tcPr>
          <w:p w14:paraId="364F06E5" w14:textId="77777777" w:rsidR="001A37D2" w:rsidRDefault="00000000">
            <w:pPr>
              <w:jc w:val="center"/>
              <w:rPr>
                <w:rFonts w:ascii="宋体" w:hAnsi="宋体"/>
                <w:sz w:val="21"/>
                <w:szCs w:val="21"/>
              </w:rPr>
            </w:pPr>
            <w:r>
              <w:rPr>
                <w:rFonts w:ascii="宋体" w:hAnsi="宋体" w:hint="eastAsia"/>
                <w:sz w:val="21"/>
                <w:szCs w:val="21"/>
              </w:rPr>
              <w:t>比选报价</w:t>
            </w:r>
          </w:p>
          <w:p w14:paraId="10C8513E" w14:textId="77777777" w:rsidR="001A37D2" w:rsidRDefault="00000000">
            <w:pPr>
              <w:ind w:firstLine="28"/>
              <w:jc w:val="center"/>
              <w:rPr>
                <w:rFonts w:ascii="宋体" w:hAnsi="宋体"/>
                <w:sz w:val="21"/>
                <w:szCs w:val="21"/>
              </w:rPr>
            </w:pPr>
            <w:r>
              <w:rPr>
                <w:rFonts w:ascii="宋体" w:hAnsi="宋体" w:hint="eastAsia"/>
                <w:sz w:val="21"/>
                <w:szCs w:val="21"/>
              </w:rPr>
              <w:t>（</w:t>
            </w:r>
            <w:r>
              <w:rPr>
                <w:rFonts w:ascii="宋体" w:hAnsi="宋体"/>
                <w:sz w:val="21"/>
                <w:szCs w:val="21"/>
              </w:rPr>
              <w:t>20</w:t>
            </w:r>
            <w:r>
              <w:rPr>
                <w:rFonts w:ascii="宋体" w:hAnsi="宋体" w:hint="eastAsia"/>
                <w:sz w:val="21"/>
                <w:szCs w:val="21"/>
              </w:rPr>
              <w:t>%）</w:t>
            </w:r>
          </w:p>
        </w:tc>
        <w:tc>
          <w:tcPr>
            <w:tcW w:w="851" w:type="dxa"/>
            <w:vAlign w:val="center"/>
          </w:tcPr>
          <w:p w14:paraId="6FE16706" w14:textId="77777777" w:rsidR="001A37D2" w:rsidRDefault="00000000">
            <w:pPr>
              <w:ind w:firstLine="28"/>
              <w:jc w:val="center"/>
              <w:rPr>
                <w:rFonts w:ascii="宋体" w:hAnsi="宋体"/>
                <w:sz w:val="21"/>
                <w:szCs w:val="21"/>
              </w:rPr>
            </w:pPr>
            <w:r>
              <w:rPr>
                <w:rFonts w:ascii="宋体" w:hAnsi="宋体"/>
                <w:sz w:val="21"/>
                <w:szCs w:val="21"/>
              </w:rPr>
              <w:t>20</w:t>
            </w:r>
            <w:r>
              <w:rPr>
                <w:rFonts w:ascii="宋体" w:hAnsi="宋体" w:hint="eastAsia"/>
                <w:sz w:val="21"/>
                <w:szCs w:val="21"/>
              </w:rPr>
              <w:t>分</w:t>
            </w:r>
          </w:p>
        </w:tc>
        <w:tc>
          <w:tcPr>
            <w:tcW w:w="5103" w:type="dxa"/>
            <w:vAlign w:val="center"/>
          </w:tcPr>
          <w:p w14:paraId="353A5787" w14:textId="77777777" w:rsidR="001A37D2" w:rsidRDefault="00000000">
            <w:pPr>
              <w:rPr>
                <w:rFonts w:ascii="宋体" w:hAnsi="宋体"/>
                <w:sz w:val="21"/>
                <w:szCs w:val="21"/>
              </w:rPr>
            </w:pPr>
            <w:r>
              <w:rPr>
                <w:rFonts w:ascii="宋体" w:hAnsi="宋体" w:hint="eastAsia"/>
                <w:sz w:val="21"/>
                <w:szCs w:val="21"/>
              </w:rPr>
              <w:t>满足比选文件要求且报价最低的供应商的价格为比选基准价，其价格分为满分。按照下列公式计算每个供应商的比选报价得分。</w:t>
            </w:r>
          </w:p>
          <w:p w14:paraId="1A3CA3BF" w14:textId="77777777" w:rsidR="001A37D2" w:rsidRDefault="00000000">
            <w:pPr>
              <w:rPr>
                <w:rFonts w:ascii="宋体" w:hAnsi="宋体"/>
                <w:sz w:val="21"/>
                <w:szCs w:val="21"/>
              </w:rPr>
            </w:pPr>
            <w:r>
              <w:rPr>
                <w:rFonts w:ascii="宋体" w:hAnsi="宋体" w:hint="eastAsia"/>
                <w:sz w:val="21"/>
                <w:szCs w:val="21"/>
              </w:rPr>
              <w:t>比选报价得分=（比选基准价/比选报价）×价格权值×100</w:t>
            </w:r>
          </w:p>
        </w:tc>
        <w:tc>
          <w:tcPr>
            <w:tcW w:w="1955" w:type="dxa"/>
            <w:vAlign w:val="center"/>
          </w:tcPr>
          <w:p w14:paraId="236297BA" w14:textId="77777777" w:rsidR="001A37D2" w:rsidRDefault="00000000">
            <w:pPr>
              <w:ind w:left="-38"/>
              <w:rPr>
                <w:rFonts w:ascii="宋体" w:hAnsi="宋体"/>
                <w:sz w:val="21"/>
                <w:szCs w:val="21"/>
              </w:rPr>
            </w:pPr>
            <w:r>
              <w:rPr>
                <w:rFonts w:ascii="宋体" w:hAnsi="宋体" w:hint="eastAsia"/>
                <w:sz w:val="21"/>
                <w:szCs w:val="21"/>
              </w:rPr>
              <w:t>对小微企业的价格用扣除后的价格参与评审，详见“关于小微企业报价扣除比例说明”。</w:t>
            </w:r>
          </w:p>
        </w:tc>
      </w:tr>
      <w:tr w:rsidR="001A37D2" w14:paraId="5C86C8D1" w14:textId="77777777">
        <w:trPr>
          <w:trHeight w:val="1199"/>
        </w:trPr>
        <w:tc>
          <w:tcPr>
            <w:tcW w:w="562" w:type="dxa"/>
            <w:vMerge w:val="restart"/>
            <w:vAlign w:val="center"/>
          </w:tcPr>
          <w:p w14:paraId="3BC07A2B" w14:textId="77777777" w:rsidR="001A37D2" w:rsidRDefault="00000000">
            <w:pPr>
              <w:ind w:firstLine="28"/>
              <w:jc w:val="center"/>
              <w:rPr>
                <w:rFonts w:ascii="宋体" w:hAnsi="宋体"/>
                <w:sz w:val="21"/>
                <w:szCs w:val="21"/>
              </w:rPr>
            </w:pPr>
            <w:r>
              <w:rPr>
                <w:rFonts w:ascii="宋体" w:hAnsi="宋体"/>
                <w:sz w:val="21"/>
                <w:szCs w:val="21"/>
              </w:rPr>
              <w:t>2</w:t>
            </w:r>
          </w:p>
        </w:tc>
        <w:tc>
          <w:tcPr>
            <w:tcW w:w="1276" w:type="dxa"/>
            <w:vMerge w:val="restart"/>
            <w:vAlign w:val="center"/>
          </w:tcPr>
          <w:p w14:paraId="621B8A6D" w14:textId="77777777" w:rsidR="001A37D2" w:rsidRDefault="00000000">
            <w:pPr>
              <w:ind w:firstLine="28"/>
              <w:jc w:val="center"/>
              <w:rPr>
                <w:rFonts w:ascii="宋体" w:hAnsi="宋体"/>
                <w:sz w:val="21"/>
                <w:szCs w:val="21"/>
              </w:rPr>
            </w:pPr>
            <w:r>
              <w:rPr>
                <w:rFonts w:ascii="宋体" w:hAnsi="宋体" w:hint="eastAsia"/>
                <w:sz w:val="21"/>
                <w:szCs w:val="21"/>
              </w:rPr>
              <w:t>技术部分</w:t>
            </w:r>
          </w:p>
          <w:p w14:paraId="559A6A63" w14:textId="77777777" w:rsidR="001A37D2" w:rsidRDefault="00000000">
            <w:pPr>
              <w:ind w:firstLine="28"/>
              <w:jc w:val="center"/>
              <w:rPr>
                <w:rFonts w:ascii="宋体" w:hAnsi="宋体"/>
                <w:sz w:val="21"/>
                <w:szCs w:val="21"/>
              </w:rPr>
            </w:pPr>
            <w:r>
              <w:rPr>
                <w:rFonts w:ascii="宋体" w:hAnsi="宋体" w:hint="eastAsia"/>
                <w:sz w:val="21"/>
                <w:szCs w:val="21"/>
              </w:rPr>
              <w:t>（</w:t>
            </w:r>
            <w:r>
              <w:rPr>
                <w:rFonts w:ascii="宋体" w:hAnsi="宋体"/>
                <w:sz w:val="21"/>
                <w:szCs w:val="21"/>
              </w:rPr>
              <w:t>6</w:t>
            </w:r>
            <w:r>
              <w:rPr>
                <w:rFonts w:ascii="宋体" w:hAnsi="宋体" w:hint="eastAsia"/>
                <w:sz w:val="21"/>
                <w:szCs w:val="21"/>
              </w:rPr>
              <w:t>0%）</w:t>
            </w:r>
          </w:p>
        </w:tc>
        <w:tc>
          <w:tcPr>
            <w:tcW w:w="851" w:type="dxa"/>
            <w:vMerge w:val="restart"/>
            <w:vAlign w:val="center"/>
          </w:tcPr>
          <w:p w14:paraId="1FF03C4C" w14:textId="77777777" w:rsidR="001A37D2" w:rsidRDefault="00000000">
            <w:pPr>
              <w:ind w:firstLine="28"/>
              <w:jc w:val="center"/>
              <w:rPr>
                <w:rFonts w:ascii="宋体" w:hAnsi="宋体"/>
                <w:sz w:val="21"/>
                <w:szCs w:val="21"/>
              </w:rPr>
            </w:pPr>
            <w:r>
              <w:rPr>
                <w:rFonts w:ascii="宋体" w:hAnsi="宋体" w:hint="eastAsia"/>
                <w:sz w:val="21"/>
                <w:szCs w:val="21"/>
              </w:rPr>
              <w:t>服务方案</w:t>
            </w:r>
          </w:p>
          <w:p w14:paraId="5E45EB67" w14:textId="77777777" w:rsidR="001A37D2" w:rsidRDefault="00000000">
            <w:pPr>
              <w:ind w:firstLine="28"/>
              <w:jc w:val="center"/>
              <w:rPr>
                <w:rFonts w:ascii="宋体" w:hAnsi="宋体"/>
                <w:sz w:val="21"/>
                <w:szCs w:val="21"/>
              </w:rPr>
            </w:pPr>
            <w:r>
              <w:rPr>
                <w:rFonts w:ascii="宋体" w:hAnsi="宋体"/>
                <w:sz w:val="21"/>
                <w:szCs w:val="21"/>
              </w:rPr>
              <w:t>60</w:t>
            </w:r>
            <w:r>
              <w:rPr>
                <w:rFonts w:ascii="宋体" w:hAnsi="宋体" w:hint="eastAsia"/>
                <w:sz w:val="21"/>
                <w:szCs w:val="21"/>
              </w:rPr>
              <w:t>分</w:t>
            </w:r>
          </w:p>
        </w:tc>
        <w:tc>
          <w:tcPr>
            <w:tcW w:w="5103" w:type="dxa"/>
            <w:vAlign w:val="center"/>
          </w:tcPr>
          <w:p w14:paraId="3B64A64F" w14:textId="77777777" w:rsidR="001A37D2" w:rsidRDefault="00000000">
            <w:pPr>
              <w:rPr>
                <w:rFonts w:ascii="宋体" w:hAnsi="宋体"/>
                <w:sz w:val="21"/>
                <w:szCs w:val="21"/>
              </w:rPr>
            </w:pPr>
            <w:r>
              <w:rPr>
                <w:rFonts w:ascii="宋体" w:hAnsi="宋体" w:hint="eastAsia"/>
                <w:sz w:val="21"/>
                <w:szCs w:val="21"/>
              </w:rPr>
              <w:t>1.对项目的理解和认识（</w:t>
            </w:r>
            <w:r>
              <w:rPr>
                <w:rFonts w:ascii="宋体" w:hAnsi="宋体"/>
                <w:sz w:val="21"/>
                <w:szCs w:val="21"/>
              </w:rPr>
              <w:t>1</w:t>
            </w:r>
            <w:r>
              <w:rPr>
                <w:rFonts w:ascii="宋体" w:hAnsi="宋体" w:hint="eastAsia"/>
                <w:sz w:val="21"/>
                <w:szCs w:val="21"/>
              </w:rPr>
              <w:t>0分）</w:t>
            </w:r>
          </w:p>
          <w:p w14:paraId="1F4D0103" w14:textId="77777777" w:rsidR="001A37D2" w:rsidRDefault="00000000">
            <w:pPr>
              <w:rPr>
                <w:rFonts w:ascii="宋体" w:hAnsi="宋体"/>
                <w:sz w:val="21"/>
                <w:szCs w:val="21"/>
              </w:rPr>
            </w:pPr>
            <w:r>
              <w:rPr>
                <w:rFonts w:ascii="宋体" w:hAnsi="宋体" w:hint="eastAsia"/>
                <w:sz w:val="21"/>
                <w:szCs w:val="21"/>
              </w:rPr>
              <w:t>供应商提出对铁路口岸名称及代码国家标准编制工作的理解和认识，根据理解透彻程度、考虑全面性、合理性进行评分。</w:t>
            </w:r>
          </w:p>
          <w:p w14:paraId="682CA189" w14:textId="77777777" w:rsidR="001A37D2" w:rsidRDefault="00000000">
            <w:pPr>
              <w:rPr>
                <w:rFonts w:ascii="宋体" w:hAnsi="宋体"/>
                <w:sz w:val="21"/>
                <w:szCs w:val="21"/>
              </w:rPr>
            </w:pPr>
            <w:r>
              <w:rPr>
                <w:rFonts w:ascii="宋体" w:hAnsi="宋体" w:hint="eastAsia"/>
                <w:sz w:val="21"/>
                <w:szCs w:val="21"/>
              </w:rPr>
              <w:t>优（理解透彻、任务目标分析深刻、考虑全面）得</w:t>
            </w:r>
            <w:r>
              <w:rPr>
                <w:rFonts w:ascii="宋体" w:hAnsi="宋体"/>
                <w:sz w:val="21"/>
                <w:szCs w:val="21"/>
              </w:rPr>
              <w:t>1</w:t>
            </w:r>
            <w:r>
              <w:rPr>
                <w:rFonts w:ascii="宋体" w:hAnsi="宋体" w:hint="eastAsia"/>
                <w:sz w:val="21"/>
                <w:szCs w:val="21"/>
              </w:rPr>
              <w:t>0分；</w:t>
            </w:r>
          </w:p>
          <w:p w14:paraId="133DEF9F" w14:textId="77777777" w:rsidR="001A37D2" w:rsidRDefault="00000000">
            <w:pPr>
              <w:rPr>
                <w:rFonts w:ascii="宋体" w:hAnsi="宋体"/>
                <w:sz w:val="21"/>
                <w:szCs w:val="21"/>
              </w:rPr>
            </w:pPr>
            <w:r>
              <w:rPr>
                <w:rFonts w:ascii="宋体" w:hAnsi="宋体" w:hint="eastAsia"/>
                <w:sz w:val="21"/>
                <w:szCs w:val="21"/>
              </w:rPr>
              <w:t>良（理解较为透彻、任务目标理解到位、考虑存在一定瑕疵）得</w:t>
            </w:r>
            <w:r>
              <w:rPr>
                <w:rFonts w:ascii="宋体" w:hAnsi="宋体"/>
                <w:sz w:val="21"/>
                <w:szCs w:val="21"/>
              </w:rPr>
              <w:t>7</w:t>
            </w:r>
            <w:r>
              <w:rPr>
                <w:rFonts w:ascii="宋体" w:hAnsi="宋体" w:hint="eastAsia"/>
                <w:sz w:val="21"/>
                <w:szCs w:val="21"/>
              </w:rPr>
              <w:t>分；</w:t>
            </w:r>
          </w:p>
          <w:p w14:paraId="4A1E5AFD" w14:textId="77777777" w:rsidR="001A37D2" w:rsidRDefault="00000000">
            <w:pPr>
              <w:rPr>
                <w:rFonts w:ascii="宋体" w:hAnsi="宋体"/>
                <w:sz w:val="21"/>
                <w:szCs w:val="21"/>
              </w:rPr>
            </w:pPr>
            <w:r>
              <w:rPr>
                <w:rFonts w:ascii="宋体" w:hAnsi="宋体" w:hint="eastAsia"/>
                <w:sz w:val="21"/>
                <w:szCs w:val="21"/>
              </w:rPr>
              <w:t>一般（理解不充分、任务目标不够清晰、考虑存在较大瑕疵）得</w:t>
            </w:r>
            <w:r>
              <w:rPr>
                <w:rFonts w:ascii="宋体" w:hAnsi="宋体"/>
                <w:sz w:val="21"/>
                <w:szCs w:val="21"/>
              </w:rPr>
              <w:t>4</w:t>
            </w:r>
            <w:r>
              <w:rPr>
                <w:rFonts w:ascii="宋体" w:hAnsi="宋体" w:hint="eastAsia"/>
                <w:sz w:val="21"/>
                <w:szCs w:val="21"/>
              </w:rPr>
              <w:t>分；</w:t>
            </w:r>
          </w:p>
          <w:p w14:paraId="0995668B" w14:textId="77777777" w:rsidR="001A37D2" w:rsidRDefault="00000000">
            <w:pPr>
              <w:rPr>
                <w:rFonts w:ascii="宋体" w:hAnsi="宋体"/>
                <w:sz w:val="21"/>
                <w:szCs w:val="21"/>
              </w:rPr>
            </w:pPr>
            <w:r>
              <w:rPr>
                <w:rFonts w:ascii="宋体" w:hAnsi="宋体" w:hint="eastAsia"/>
                <w:sz w:val="21"/>
                <w:szCs w:val="21"/>
              </w:rPr>
              <w:t>差（理解不充分、任务目标不清晰、考虑存在明显错误）或未提供技术响应方案不得分。</w:t>
            </w:r>
          </w:p>
        </w:tc>
        <w:tc>
          <w:tcPr>
            <w:tcW w:w="1955" w:type="dxa"/>
            <w:vMerge w:val="restart"/>
            <w:vAlign w:val="center"/>
          </w:tcPr>
          <w:p w14:paraId="438B92AD" w14:textId="77777777" w:rsidR="001A37D2" w:rsidRDefault="001A37D2">
            <w:pPr>
              <w:rPr>
                <w:rFonts w:ascii="宋体" w:hAnsi="宋体"/>
                <w:sz w:val="21"/>
                <w:szCs w:val="21"/>
              </w:rPr>
            </w:pPr>
          </w:p>
        </w:tc>
      </w:tr>
      <w:tr w:rsidR="001A37D2" w14:paraId="61F81F65" w14:textId="77777777">
        <w:trPr>
          <w:trHeight w:val="1199"/>
        </w:trPr>
        <w:tc>
          <w:tcPr>
            <w:tcW w:w="562" w:type="dxa"/>
            <w:vMerge/>
            <w:vAlign w:val="center"/>
          </w:tcPr>
          <w:p w14:paraId="39D2EF30" w14:textId="77777777" w:rsidR="001A37D2" w:rsidRDefault="001A37D2">
            <w:pPr>
              <w:ind w:firstLine="28"/>
              <w:jc w:val="center"/>
              <w:rPr>
                <w:rFonts w:ascii="宋体" w:hAnsi="宋体"/>
                <w:sz w:val="21"/>
                <w:szCs w:val="21"/>
              </w:rPr>
            </w:pPr>
          </w:p>
        </w:tc>
        <w:tc>
          <w:tcPr>
            <w:tcW w:w="1276" w:type="dxa"/>
            <w:vMerge/>
            <w:vAlign w:val="center"/>
          </w:tcPr>
          <w:p w14:paraId="6C2EE88A" w14:textId="77777777" w:rsidR="001A37D2" w:rsidRDefault="001A37D2">
            <w:pPr>
              <w:ind w:firstLine="28"/>
              <w:jc w:val="center"/>
              <w:rPr>
                <w:rFonts w:ascii="宋体" w:hAnsi="宋体"/>
                <w:sz w:val="21"/>
                <w:szCs w:val="21"/>
              </w:rPr>
            </w:pPr>
          </w:p>
        </w:tc>
        <w:tc>
          <w:tcPr>
            <w:tcW w:w="851" w:type="dxa"/>
            <w:vMerge/>
            <w:vAlign w:val="center"/>
          </w:tcPr>
          <w:p w14:paraId="5E9BE9BF" w14:textId="77777777" w:rsidR="001A37D2" w:rsidRDefault="001A37D2">
            <w:pPr>
              <w:ind w:firstLine="28"/>
              <w:jc w:val="center"/>
              <w:rPr>
                <w:rFonts w:ascii="宋体" w:hAnsi="宋体"/>
                <w:sz w:val="21"/>
                <w:szCs w:val="21"/>
              </w:rPr>
            </w:pPr>
          </w:p>
        </w:tc>
        <w:tc>
          <w:tcPr>
            <w:tcW w:w="5103" w:type="dxa"/>
            <w:vAlign w:val="center"/>
          </w:tcPr>
          <w:p w14:paraId="1E6328B8" w14:textId="77777777" w:rsidR="001A37D2" w:rsidRDefault="00000000">
            <w:pPr>
              <w:rPr>
                <w:rFonts w:ascii="宋体" w:hAnsi="宋体"/>
                <w:sz w:val="21"/>
                <w:szCs w:val="21"/>
              </w:rPr>
            </w:pPr>
            <w:r>
              <w:rPr>
                <w:rFonts w:ascii="宋体" w:hAnsi="宋体"/>
                <w:sz w:val="21"/>
                <w:szCs w:val="21"/>
              </w:rPr>
              <w:t>2</w:t>
            </w:r>
            <w:r>
              <w:rPr>
                <w:rFonts w:ascii="宋体" w:hAnsi="宋体" w:hint="eastAsia"/>
                <w:sz w:val="21"/>
                <w:szCs w:val="21"/>
              </w:rPr>
              <w:t>.工作思路及实施方案（</w:t>
            </w:r>
            <w:r>
              <w:rPr>
                <w:rFonts w:ascii="宋体" w:hAnsi="宋体"/>
                <w:sz w:val="21"/>
                <w:szCs w:val="21"/>
              </w:rPr>
              <w:t>3</w:t>
            </w:r>
            <w:r>
              <w:rPr>
                <w:rFonts w:ascii="宋体" w:hAnsi="宋体" w:hint="eastAsia"/>
                <w:sz w:val="21"/>
                <w:szCs w:val="21"/>
              </w:rPr>
              <w:t>0分）</w:t>
            </w:r>
          </w:p>
          <w:p w14:paraId="5D1DD6A3" w14:textId="77777777" w:rsidR="001A37D2" w:rsidRDefault="00000000">
            <w:pPr>
              <w:rPr>
                <w:rFonts w:ascii="宋体" w:hAnsi="宋体"/>
                <w:sz w:val="21"/>
                <w:szCs w:val="21"/>
              </w:rPr>
            </w:pPr>
            <w:r>
              <w:rPr>
                <w:rFonts w:ascii="宋体" w:hAnsi="宋体" w:hint="eastAsia"/>
                <w:sz w:val="21"/>
                <w:szCs w:val="21"/>
              </w:rPr>
              <w:t>供应商结合铁路口岸代码编制相关要求，提出工作思路及实施方案，根据供应商方案的准确性、合理性、详尽程度进行评分。</w:t>
            </w:r>
          </w:p>
          <w:p w14:paraId="5CC0031B" w14:textId="77777777" w:rsidR="001A37D2" w:rsidRDefault="00000000">
            <w:pPr>
              <w:rPr>
                <w:rFonts w:ascii="宋体" w:hAnsi="宋体"/>
                <w:sz w:val="21"/>
                <w:szCs w:val="21"/>
              </w:rPr>
            </w:pPr>
            <w:r>
              <w:rPr>
                <w:rFonts w:ascii="宋体" w:hAnsi="宋体" w:hint="eastAsia"/>
                <w:sz w:val="21"/>
                <w:szCs w:val="21"/>
              </w:rPr>
              <w:t>优（方案完整、内容详实、理解深刻）得</w:t>
            </w:r>
            <w:r>
              <w:rPr>
                <w:rFonts w:ascii="宋体" w:hAnsi="宋体"/>
                <w:sz w:val="21"/>
                <w:szCs w:val="21"/>
              </w:rPr>
              <w:t>3</w:t>
            </w:r>
            <w:r>
              <w:rPr>
                <w:rFonts w:ascii="宋体" w:hAnsi="宋体" w:hint="eastAsia"/>
                <w:sz w:val="21"/>
                <w:szCs w:val="21"/>
              </w:rPr>
              <w:t>0分；</w:t>
            </w:r>
          </w:p>
          <w:p w14:paraId="4D43FF1F" w14:textId="77777777" w:rsidR="001A37D2" w:rsidRDefault="00000000">
            <w:pPr>
              <w:rPr>
                <w:rFonts w:ascii="宋体" w:hAnsi="宋体"/>
                <w:sz w:val="21"/>
                <w:szCs w:val="21"/>
              </w:rPr>
            </w:pPr>
            <w:r>
              <w:rPr>
                <w:rFonts w:ascii="宋体" w:hAnsi="宋体" w:hint="eastAsia"/>
                <w:sz w:val="21"/>
                <w:szCs w:val="21"/>
              </w:rPr>
              <w:t>良（方案较完整、内容较详实、理解较深刻）得</w:t>
            </w:r>
            <w:r>
              <w:rPr>
                <w:rFonts w:ascii="宋体" w:hAnsi="宋体"/>
                <w:sz w:val="21"/>
                <w:szCs w:val="21"/>
              </w:rPr>
              <w:t>20</w:t>
            </w:r>
            <w:r>
              <w:rPr>
                <w:rFonts w:ascii="宋体" w:hAnsi="宋体" w:hint="eastAsia"/>
                <w:sz w:val="21"/>
                <w:szCs w:val="21"/>
              </w:rPr>
              <w:t>分；</w:t>
            </w:r>
          </w:p>
          <w:p w14:paraId="449F19B5" w14:textId="77777777" w:rsidR="001A37D2" w:rsidRDefault="00000000">
            <w:pPr>
              <w:rPr>
                <w:rFonts w:ascii="宋体" w:hAnsi="宋体"/>
                <w:sz w:val="21"/>
                <w:szCs w:val="21"/>
              </w:rPr>
            </w:pPr>
            <w:r>
              <w:rPr>
                <w:rFonts w:ascii="宋体" w:hAnsi="宋体" w:hint="eastAsia"/>
                <w:sz w:val="21"/>
                <w:szCs w:val="21"/>
              </w:rPr>
              <w:t>一般（方案一般、内容一般、理解一般）得</w:t>
            </w:r>
            <w:r>
              <w:rPr>
                <w:rFonts w:ascii="宋体" w:hAnsi="宋体"/>
                <w:sz w:val="21"/>
                <w:szCs w:val="21"/>
              </w:rPr>
              <w:t>10</w:t>
            </w:r>
            <w:r>
              <w:rPr>
                <w:rFonts w:ascii="宋体" w:hAnsi="宋体" w:hint="eastAsia"/>
                <w:sz w:val="21"/>
                <w:szCs w:val="21"/>
              </w:rPr>
              <w:t>分；</w:t>
            </w:r>
          </w:p>
          <w:p w14:paraId="26AA1F9B" w14:textId="77777777" w:rsidR="001A37D2" w:rsidRDefault="00000000">
            <w:pPr>
              <w:rPr>
                <w:rFonts w:ascii="宋体" w:hAnsi="宋体"/>
                <w:sz w:val="21"/>
                <w:szCs w:val="21"/>
              </w:rPr>
            </w:pPr>
            <w:r>
              <w:rPr>
                <w:rFonts w:ascii="宋体" w:hAnsi="宋体" w:hint="eastAsia"/>
                <w:sz w:val="21"/>
                <w:szCs w:val="21"/>
              </w:rPr>
              <w:t>差（方案不完整、内容单薄、理解差）或未提供技术响应方案不得分。</w:t>
            </w:r>
          </w:p>
        </w:tc>
        <w:tc>
          <w:tcPr>
            <w:tcW w:w="1955" w:type="dxa"/>
            <w:vMerge/>
            <w:vAlign w:val="center"/>
          </w:tcPr>
          <w:p w14:paraId="678B3188" w14:textId="77777777" w:rsidR="001A37D2" w:rsidRDefault="001A37D2">
            <w:pPr>
              <w:rPr>
                <w:rFonts w:ascii="宋体" w:hAnsi="宋体"/>
                <w:sz w:val="21"/>
                <w:szCs w:val="21"/>
              </w:rPr>
            </w:pPr>
          </w:p>
        </w:tc>
      </w:tr>
      <w:tr w:rsidR="001A37D2" w14:paraId="46116B66" w14:textId="77777777">
        <w:trPr>
          <w:trHeight w:val="1199"/>
        </w:trPr>
        <w:tc>
          <w:tcPr>
            <w:tcW w:w="562" w:type="dxa"/>
            <w:vMerge/>
            <w:vAlign w:val="center"/>
          </w:tcPr>
          <w:p w14:paraId="06D9629A" w14:textId="77777777" w:rsidR="001A37D2" w:rsidRDefault="001A37D2">
            <w:pPr>
              <w:ind w:firstLine="28"/>
              <w:jc w:val="center"/>
              <w:rPr>
                <w:rFonts w:ascii="宋体" w:hAnsi="宋体"/>
                <w:sz w:val="21"/>
                <w:szCs w:val="21"/>
              </w:rPr>
            </w:pPr>
          </w:p>
        </w:tc>
        <w:tc>
          <w:tcPr>
            <w:tcW w:w="1276" w:type="dxa"/>
            <w:vMerge/>
            <w:vAlign w:val="center"/>
          </w:tcPr>
          <w:p w14:paraId="5CA8598D" w14:textId="77777777" w:rsidR="001A37D2" w:rsidRDefault="001A37D2">
            <w:pPr>
              <w:ind w:firstLine="28"/>
              <w:jc w:val="center"/>
              <w:rPr>
                <w:rFonts w:ascii="宋体" w:hAnsi="宋体"/>
                <w:sz w:val="21"/>
                <w:szCs w:val="21"/>
              </w:rPr>
            </w:pPr>
          </w:p>
        </w:tc>
        <w:tc>
          <w:tcPr>
            <w:tcW w:w="851" w:type="dxa"/>
            <w:vMerge/>
            <w:vAlign w:val="center"/>
          </w:tcPr>
          <w:p w14:paraId="41806B7C" w14:textId="77777777" w:rsidR="001A37D2" w:rsidRDefault="001A37D2">
            <w:pPr>
              <w:ind w:firstLine="28"/>
              <w:jc w:val="center"/>
              <w:rPr>
                <w:rFonts w:ascii="宋体" w:hAnsi="宋体"/>
                <w:sz w:val="21"/>
                <w:szCs w:val="21"/>
              </w:rPr>
            </w:pPr>
          </w:p>
        </w:tc>
        <w:tc>
          <w:tcPr>
            <w:tcW w:w="5103" w:type="dxa"/>
            <w:vAlign w:val="center"/>
          </w:tcPr>
          <w:p w14:paraId="76A85826" w14:textId="77777777" w:rsidR="001A37D2" w:rsidRDefault="00000000">
            <w:pPr>
              <w:rPr>
                <w:rFonts w:ascii="宋体" w:hAnsi="宋体"/>
                <w:sz w:val="21"/>
                <w:szCs w:val="21"/>
              </w:rPr>
            </w:pPr>
            <w:r>
              <w:rPr>
                <w:rFonts w:ascii="宋体" w:hAnsi="宋体"/>
                <w:sz w:val="21"/>
                <w:szCs w:val="21"/>
              </w:rPr>
              <w:t>3</w:t>
            </w:r>
            <w:r>
              <w:rPr>
                <w:rFonts w:ascii="宋体" w:hAnsi="宋体" w:hint="eastAsia"/>
                <w:sz w:val="21"/>
                <w:szCs w:val="21"/>
              </w:rPr>
              <w:t>.进度安排计划（</w:t>
            </w:r>
            <w:r>
              <w:rPr>
                <w:rFonts w:ascii="宋体" w:hAnsi="宋体"/>
                <w:sz w:val="21"/>
                <w:szCs w:val="21"/>
              </w:rPr>
              <w:t>10</w:t>
            </w:r>
            <w:r>
              <w:rPr>
                <w:rFonts w:ascii="宋体" w:hAnsi="宋体" w:hint="eastAsia"/>
                <w:sz w:val="21"/>
                <w:szCs w:val="21"/>
              </w:rPr>
              <w:t>分）；</w:t>
            </w:r>
          </w:p>
          <w:p w14:paraId="334A9D6C" w14:textId="77777777" w:rsidR="001A37D2" w:rsidRDefault="00000000">
            <w:pPr>
              <w:rPr>
                <w:rFonts w:ascii="宋体" w:hAnsi="宋体"/>
                <w:sz w:val="21"/>
                <w:szCs w:val="21"/>
              </w:rPr>
            </w:pPr>
            <w:r>
              <w:rPr>
                <w:rFonts w:ascii="宋体" w:hAnsi="宋体" w:hint="eastAsia"/>
                <w:sz w:val="21"/>
                <w:szCs w:val="21"/>
              </w:rPr>
              <w:t>根据供应商对铁路口岸名称及代码国家标准编制工作提出的具体工作进度安排计划进行评分。</w:t>
            </w:r>
          </w:p>
          <w:p w14:paraId="5085F633" w14:textId="77777777" w:rsidR="001A37D2" w:rsidRDefault="00000000">
            <w:pPr>
              <w:rPr>
                <w:rFonts w:ascii="宋体" w:hAnsi="宋体"/>
                <w:sz w:val="21"/>
                <w:szCs w:val="21"/>
              </w:rPr>
            </w:pPr>
            <w:r>
              <w:rPr>
                <w:rFonts w:ascii="宋体" w:hAnsi="宋体" w:hint="eastAsia"/>
                <w:sz w:val="21"/>
                <w:szCs w:val="21"/>
              </w:rPr>
              <w:t>优（工作安排合理、能优于采购要求完成工作）得</w:t>
            </w:r>
            <w:r>
              <w:rPr>
                <w:rFonts w:ascii="宋体" w:hAnsi="宋体"/>
                <w:sz w:val="21"/>
                <w:szCs w:val="21"/>
              </w:rPr>
              <w:t>10</w:t>
            </w:r>
            <w:r>
              <w:rPr>
                <w:rFonts w:ascii="宋体" w:hAnsi="宋体" w:hint="eastAsia"/>
                <w:sz w:val="21"/>
                <w:szCs w:val="21"/>
              </w:rPr>
              <w:t>分；</w:t>
            </w:r>
          </w:p>
          <w:p w14:paraId="3E42E4AF" w14:textId="77777777" w:rsidR="001A37D2" w:rsidRDefault="00000000">
            <w:pPr>
              <w:pStyle w:val="a6"/>
              <w:rPr>
                <w:rFonts w:ascii="宋体" w:eastAsia="宋体" w:hAnsi="宋体"/>
                <w:sz w:val="21"/>
                <w:szCs w:val="21"/>
              </w:rPr>
            </w:pPr>
            <w:r>
              <w:rPr>
                <w:rFonts w:ascii="宋体" w:eastAsia="宋体" w:hAnsi="宋体" w:hint="eastAsia"/>
                <w:sz w:val="21"/>
                <w:szCs w:val="21"/>
              </w:rPr>
              <w:t>良（工作安排合理、能满足采购要求完成工作）得</w:t>
            </w:r>
            <w:r>
              <w:rPr>
                <w:rFonts w:ascii="宋体" w:eastAsia="宋体" w:hAnsi="宋体"/>
                <w:sz w:val="21"/>
                <w:szCs w:val="21"/>
              </w:rPr>
              <w:t>7</w:t>
            </w:r>
            <w:r>
              <w:rPr>
                <w:rFonts w:ascii="宋体" w:eastAsia="宋体" w:hAnsi="宋体" w:hint="eastAsia"/>
                <w:sz w:val="21"/>
                <w:szCs w:val="21"/>
              </w:rPr>
              <w:t>分；</w:t>
            </w:r>
          </w:p>
          <w:p w14:paraId="274BE578" w14:textId="77777777" w:rsidR="001A37D2" w:rsidRDefault="00000000">
            <w:pPr>
              <w:pStyle w:val="a6"/>
              <w:rPr>
                <w:rFonts w:ascii="宋体" w:eastAsia="宋体" w:hAnsi="宋体"/>
                <w:sz w:val="21"/>
                <w:szCs w:val="21"/>
              </w:rPr>
            </w:pPr>
            <w:r>
              <w:rPr>
                <w:rFonts w:ascii="宋体" w:eastAsia="宋体" w:hAnsi="宋体" w:hint="eastAsia"/>
                <w:sz w:val="21"/>
                <w:szCs w:val="21"/>
              </w:rPr>
              <w:t>一般（工作安排基本合理、能满足采购要求完成工作）得</w:t>
            </w:r>
            <w:r>
              <w:rPr>
                <w:rFonts w:ascii="宋体" w:eastAsia="宋体" w:hAnsi="宋体"/>
                <w:sz w:val="21"/>
                <w:szCs w:val="21"/>
              </w:rPr>
              <w:t>4</w:t>
            </w:r>
            <w:r>
              <w:rPr>
                <w:rFonts w:ascii="宋体" w:eastAsia="宋体" w:hAnsi="宋体" w:hint="eastAsia"/>
                <w:sz w:val="21"/>
                <w:szCs w:val="21"/>
              </w:rPr>
              <w:t>分；</w:t>
            </w:r>
          </w:p>
          <w:p w14:paraId="25AEE28B" w14:textId="77777777" w:rsidR="001A37D2" w:rsidRDefault="00000000">
            <w:pPr>
              <w:rPr>
                <w:rFonts w:ascii="宋体" w:hAnsi="宋体"/>
                <w:sz w:val="21"/>
                <w:szCs w:val="21"/>
              </w:rPr>
            </w:pPr>
            <w:r>
              <w:rPr>
                <w:rFonts w:ascii="宋体" w:hAnsi="宋体" w:hint="eastAsia"/>
                <w:sz w:val="21"/>
                <w:szCs w:val="21"/>
              </w:rPr>
              <w:t>差（工作安排不合理、能满足采购要求完成工作）或未提供得</w:t>
            </w:r>
            <w:r>
              <w:rPr>
                <w:rFonts w:ascii="宋体" w:hAnsi="宋体"/>
                <w:sz w:val="21"/>
                <w:szCs w:val="21"/>
              </w:rPr>
              <w:t>0</w:t>
            </w:r>
            <w:r>
              <w:rPr>
                <w:rFonts w:ascii="宋体" w:hAnsi="宋体" w:hint="eastAsia"/>
                <w:sz w:val="21"/>
                <w:szCs w:val="21"/>
              </w:rPr>
              <w:t>分。</w:t>
            </w:r>
          </w:p>
        </w:tc>
        <w:tc>
          <w:tcPr>
            <w:tcW w:w="1955" w:type="dxa"/>
            <w:vMerge/>
            <w:vAlign w:val="center"/>
          </w:tcPr>
          <w:p w14:paraId="4135BFF2" w14:textId="77777777" w:rsidR="001A37D2" w:rsidRDefault="001A37D2">
            <w:pPr>
              <w:rPr>
                <w:rFonts w:ascii="宋体" w:hAnsi="宋体"/>
                <w:sz w:val="21"/>
                <w:szCs w:val="21"/>
              </w:rPr>
            </w:pPr>
          </w:p>
        </w:tc>
      </w:tr>
      <w:tr w:rsidR="001A37D2" w14:paraId="56A7D9EC" w14:textId="77777777">
        <w:trPr>
          <w:trHeight w:val="620"/>
        </w:trPr>
        <w:tc>
          <w:tcPr>
            <w:tcW w:w="562" w:type="dxa"/>
            <w:vMerge/>
            <w:tcBorders>
              <w:bottom w:val="single" w:sz="4" w:space="0" w:color="auto"/>
            </w:tcBorders>
            <w:vAlign w:val="center"/>
          </w:tcPr>
          <w:p w14:paraId="255202A5" w14:textId="77777777" w:rsidR="001A37D2" w:rsidRDefault="001A37D2">
            <w:pPr>
              <w:ind w:firstLine="28"/>
              <w:jc w:val="center"/>
              <w:rPr>
                <w:rFonts w:ascii="宋体" w:hAnsi="宋体"/>
                <w:sz w:val="21"/>
                <w:szCs w:val="21"/>
              </w:rPr>
            </w:pPr>
          </w:p>
        </w:tc>
        <w:tc>
          <w:tcPr>
            <w:tcW w:w="1276" w:type="dxa"/>
            <w:vMerge/>
            <w:tcBorders>
              <w:bottom w:val="single" w:sz="4" w:space="0" w:color="auto"/>
            </w:tcBorders>
            <w:vAlign w:val="center"/>
          </w:tcPr>
          <w:p w14:paraId="563C3E92" w14:textId="77777777" w:rsidR="001A37D2" w:rsidRDefault="001A37D2">
            <w:pPr>
              <w:ind w:firstLine="28"/>
              <w:jc w:val="center"/>
              <w:rPr>
                <w:rFonts w:ascii="宋体" w:hAnsi="宋体"/>
                <w:sz w:val="21"/>
                <w:szCs w:val="21"/>
              </w:rPr>
            </w:pPr>
          </w:p>
        </w:tc>
        <w:tc>
          <w:tcPr>
            <w:tcW w:w="851" w:type="dxa"/>
            <w:vMerge/>
            <w:tcBorders>
              <w:bottom w:val="single" w:sz="4" w:space="0" w:color="000000"/>
            </w:tcBorders>
            <w:vAlign w:val="center"/>
          </w:tcPr>
          <w:p w14:paraId="60393D94" w14:textId="77777777" w:rsidR="001A37D2" w:rsidRDefault="001A37D2">
            <w:pPr>
              <w:ind w:firstLine="28"/>
              <w:jc w:val="center"/>
              <w:rPr>
                <w:rFonts w:ascii="宋体" w:hAnsi="宋体"/>
                <w:sz w:val="21"/>
                <w:szCs w:val="21"/>
              </w:rPr>
            </w:pPr>
          </w:p>
        </w:tc>
        <w:tc>
          <w:tcPr>
            <w:tcW w:w="5103" w:type="dxa"/>
            <w:vAlign w:val="center"/>
          </w:tcPr>
          <w:p w14:paraId="0EFC4F1B" w14:textId="77777777" w:rsidR="001A37D2" w:rsidRDefault="00000000">
            <w:pPr>
              <w:rPr>
                <w:rFonts w:ascii="宋体" w:hAnsi="宋体"/>
                <w:sz w:val="21"/>
                <w:szCs w:val="21"/>
              </w:rPr>
            </w:pPr>
            <w:r>
              <w:rPr>
                <w:rFonts w:ascii="宋体" w:hAnsi="宋体"/>
                <w:sz w:val="21"/>
                <w:szCs w:val="21"/>
              </w:rPr>
              <w:t>4</w:t>
            </w:r>
            <w:r>
              <w:rPr>
                <w:rFonts w:ascii="宋体" w:hAnsi="宋体" w:hint="eastAsia"/>
                <w:sz w:val="21"/>
                <w:szCs w:val="21"/>
              </w:rPr>
              <w:t>.重难点分析及解决方案（</w:t>
            </w:r>
            <w:r>
              <w:rPr>
                <w:rFonts w:ascii="宋体" w:hAnsi="宋体"/>
                <w:sz w:val="21"/>
                <w:szCs w:val="21"/>
              </w:rPr>
              <w:t>10</w:t>
            </w:r>
            <w:r>
              <w:rPr>
                <w:rFonts w:ascii="宋体" w:hAnsi="宋体" w:hint="eastAsia"/>
                <w:sz w:val="21"/>
                <w:szCs w:val="21"/>
              </w:rPr>
              <w:t>分）；</w:t>
            </w:r>
          </w:p>
          <w:p w14:paraId="00736759" w14:textId="77777777" w:rsidR="001A37D2" w:rsidRDefault="00000000">
            <w:pPr>
              <w:rPr>
                <w:rFonts w:ascii="宋体" w:hAnsi="宋体"/>
                <w:sz w:val="21"/>
                <w:szCs w:val="21"/>
              </w:rPr>
            </w:pPr>
            <w:r>
              <w:rPr>
                <w:rFonts w:ascii="宋体" w:hAnsi="宋体" w:hint="eastAsia"/>
                <w:sz w:val="21"/>
                <w:szCs w:val="21"/>
              </w:rPr>
              <w:t>根据供应商对铁路口岸名称及代码国家标准编制工作重点、难点分析的透彻程度，及相应解决方案的针对性、可行性进行评分。</w:t>
            </w:r>
          </w:p>
          <w:p w14:paraId="66507F12" w14:textId="77777777" w:rsidR="001A37D2" w:rsidRDefault="00000000">
            <w:pPr>
              <w:rPr>
                <w:rFonts w:ascii="宋体" w:hAnsi="宋体"/>
                <w:sz w:val="21"/>
                <w:szCs w:val="21"/>
              </w:rPr>
            </w:pPr>
            <w:r>
              <w:rPr>
                <w:rFonts w:ascii="宋体" w:hAnsi="宋体" w:hint="eastAsia"/>
                <w:sz w:val="21"/>
                <w:szCs w:val="21"/>
              </w:rPr>
              <w:t>优（方案完整、内容详实、理解深刻）得</w:t>
            </w:r>
            <w:r>
              <w:rPr>
                <w:rFonts w:ascii="宋体" w:hAnsi="宋体"/>
                <w:sz w:val="21"/>
                <w:szCs w:val="21"/>
              </w:rPr>
              <w:t>10</w:t>
            </w:r>
            <w:r>
              <w:rPr>
                <w:rFonts w:ascii="宋体" w:hAnsi="宋体" w:hint="eastAsia"/>
                <w:sz w:val="21"/>
                <w:szCs w:val="21"/>
              </w:rPr>
              <w:t>分；</w:t>
            </w:r>
          </w:p>
          <w:p w14:paraId="3927C928" w14:textId="77777777" w:rsidR="001A37D2" w:rsidRDefault="00000000">
            <w:pPr>
              <w:rPr>
                <w:rFonts w:ascii="宋体" w:hAnsi="宋体"/>
                <w:sz w:val="21"/>
                <w:szCs w:val="21"/>
              </w:rPr>
            </w:pPr>
            <w:r>
              <w:rPr>
                <w:rFonts w:ascii="宋体" w:hAnsi="宋体" w:hint="eastAsia"/>
                <w:sz w:val="21"/>
                <w:szCs w:val="21"/>
              </w:rPr>
              <w:t>良（方案较完整、内容较详实、理解较深刻）得</w:t>
            </w:r>
            <w:r>
              <w:rPr>
                <w:rFonts w:ascii="宋体" w:hAnsi="宋体"/>
                <w:sz w:val="21"/>
                <w:szCs w:val="21"/>
              </w:rPr>
              <w:t>7</w:t>
            </w:r>
            <w:r>
              <w:rPr>
                <w:rFonts w:ascii="宋体" w:hAnsi="宋体" w:hint="eastAsia"/>
                <w:sz w:val="21"/>
                <w:szCs w:val="21"/>
              </w:rPr>
              <w:t>分；</w:t>
            </w:r>
          </w:p>
          <w:p w14:paraId="465CCCE3" w14:textId="77777777" w:rsidR="001A37D2" w:rsidRDefault="00000000">
            <w:pPr>
              <w:rPr>
                <w:rFonts w:ascii="宋体" w:hAnsi="宋体"/>
                <w:sz w:val="21"/>
                <w:szCs w:val="21"/>
              </w:rPr>
            </w:pPr>
            <w:r>
              <w:rPr>
                <w:rFonts w:ascii="宋体" w:hAnsi="宋体" w:hint="eastAsia"/>
                <w:sz w:val="21"/>
                <w:szCs w:val="21"/>
              </w:rPr>
              <w:t>一般（方案一般、内容一般、理解一般）得</w:t>
            </w:r>
            <w:r>
              <w:rPr>
                <w:rFonts w:ascii="宋体" w:hAnsi="宋体"/>
                <w:sz w:val="21"/>
                <w:szCs w:val="21"/>
              </w:rPr>
              <w:t>4</w:t>
            </w:r>
            <w:r>
              <w:rPr>
                <w:rFonts w:ascii="宋体" w:hAnsi="宋体" w:hint="eastAsia"/>
                <w:sz w:val="21"/>
                <w:szCs w:val="21"/>
              </w:rPr>
              <w:t>分；</w:t>
            </w:r>
          </w:p>
          <w:p w14:paraId="712CF3A2" w14:textId="77777777" w:rsidR="001A37D2" w:rsidRDefault="00000000">
            <w:pPr>
              <w:rPr>
                <w:rFonts w:ascii="宋体" w:hAnsi="宋体"/>
                <w:sz w:val="21"/>
                <w:szCs w:val="21"/>
              </w:rPr>
            </w:pPr>
            <w:r>
              <w:rPr>
                <w:rFonts w:ascii="宋体" w:hAnsi="宋体" w:hint="eastAsia"/>
                <w:sz w:val="21"/>
                <w:szCs w:val="21"/>
              </w:rPr>
              <w:t>差（方案不完整、内容单薄、理解差）或未提供不得分。</w:t>
            </w:r>
          </w:p>
        </w:tc>
        <w:tc>
          <w:tcPr>
            <w:tcW w:w="1955" w:type="dxa"/>
            <w:vMerge/>
            <w:vAlign w:val="center"/>
          </w:tcPr>
          <w:p w14:paraId="648B7F84" w14:textId="77777777" w:rsidR="001A37D2" w:rsidRDefault="001A37D2">
            <w:pPr>
              <w:ind w:left="-38"/>
              <w:rPr>
                <w:rFonts w:ascii="宋体" w:hAnsi="宋体"/>
                <w:sz w:val="21"/>
                <w:szCs w:val="21"/>
              </w:rPr>
            </w:pPr>
          </w:p>
        </w:tc>
      </w:tr>
      <w:tr w:rsidR="001A37D2" w14:paraId="4D6ECA21" w14:textId="77777777">
        <w:trPr>
          <w:trHeight w:val="70"/>
        </w:trPr>
        <w:tc>
          <w:tcPr>
            <w:tcW w:w="562" w:type="dxa"/>
            <w:vMerge w:val="restart"/>
            <w:tcBorders>
              <w:bottom w:val="single" w:sz="4" w:space="0" w:color="auto"/>
            </w:tcBorders>
            <w:vAlign w:val="center"/>
          </w:tcPr>
          <w:p w14:paraId="00600CF4" w14:textId="77777777" w:rsidR="001A37D2" w:rsidRDefault="00000000">
            <w:pPr>
              <w:ind w:firstLine="28"/>
              <w:jc w:val="center"/>
              <w:rPr>
                <w:rFonts w:ascii="宋体" w:hAnsi="宋体"/>
                <w:sz w:val="21"/>
                <w:szCs w:val="21"/>
              </w:rPr>
            </w:pPr>
            <w:r>
              <w:rPr>
                <w:rFonts w:ascii="宋体" w:hAnsi="宋体" w:hint="eastAsia"/>
                <w:sz w:val="21"/>
                <w:szCs w:val="21"/>
              </w:rPr>
              <w:t>3</w:t>
            </w:r>
          </w:p>
        </w:tc>
        <w:tc>
          <w:tcPr>
            <w:tcW w:w="1276" w:type="dxa"/>
            <w:vMerge w:val="restart"/>
            <w:tcBorders>
              <w:bottom w:val="single" w:sz="4" w:space="0" w:color="auto"/>
              <w:right w:val="single" w:sz="4" w:space="0" w:color="000000"/>
            </w:tcBorders>
            <w:vAlign w:val="center"/>
          </w:tcPr>
          <w:p w14:paraId="7FDD946D" w14:textId="77777777" w:rsidR="001A37D2" w:rsidRDefault="00000000">
            <w:pPr>
              <w:ind w:firstLine="28"/>
              <w:jc w:val="center"/>
              <w:rPr>
                <w:rFonts w:ascii="宋体" w:hAnsi="宋体"/>
                <w:sz w:val="21"/>
                <w:szCs w:val="21"/>
              </w:rPr>
            </w:pPr>
            <w:r>
              <w:rPr>
                <w:rFonts w:ascii="宋体" w:hAnsi="宋体" w:hint="eastAsia"/>
                <w:sz w:val="21"/>
                <w:szCs w:val="21"/>
              </w:rPr>
              <w:t>商务部分</w:t>
            </w:r>
          </w:p>
          <w:p w14:paraId="729404BE" w14:textId="77777777" w:rsidR="001A37D2" w:rsidRDefault="00000000">
            <w:pPr>
              <w:ind w:firstLine="28"/>
              <w:jc w:val="center"/>
              <w:rPr>
                <w:rFonts w:ascii="宋体" w:hAnsi="宋体"/>
                <w:sz w:val="21"/>
                <w:szCs w:val="21"/>
              </w:rPr>
            </w:pPr>
            <w:r>
              <w:rPr>
                <w:rFonts w:ascii="宋体" w:hAnsi="宋体" w:hint="eastAsia"/>
                <w:sz w:val="21"/>
                <w:szCs w:val="21"/>
              </w:rPr>
              <w:t>（</w:t>
            </w:r>
            <w:r>
              <w:rPr>
                <w:rFonts w:ascii="宋体" w:hAnsi="宋体"/>
                <w:sz w:val="21"/>
                <w:szCs w:val="21"/>
              </w:rPr>
              <w:t>20</w:t>
            </w:r>
            <w:r>
              <w:rPr>
                <w:rFonts w:ascii="宋体" w:hAnsi="宋体" w:hint="eastAsia"/>
                <w:sz w:val="21"/>
                <w:szCs w:val="21"/>
              </w:rPr>
              <w:t>%）</w:t>
            </w:r>
          </w:p>
        </w:tc>
        <w:tc>
          <w:tcPr>
            <w:tcW w:w="851" w:type="dxa"/>
            <w:tcBorders>
              <w:top w:val="single" w:sz="4" w:space="0" w:color="000000"/>
              <w:left w:val="single" w:sz="4" w:space="0" w:color="000000"/>
              <w:right w:val="single" w:sz="4" w:space="0" w:color="000000"/>
            </w:tcBorders>
            <w:vAlign w:val="center"/>
          </w:tcPr>
          <w:p w14:paraId="3386F1DF" w14:textId="77777777" w:rsidR="001A37D2" w:rsidRDefault="00000000">
            <w:pPr>
              <w:ind w:firstLine="28"/>
              <w:jc w:val="center"/>
              <w:rPr>
                <w:rFonts w:ascii="宋体" w:hAnsi="宋体"/>
                <w:sz w:val="21"/>
                <w:szCs w:val="21"/>
              </w:rPr>
            </w:pPr>
            <w:r>
              <w:rPr>
                <w:rFonts w:ascii="宋体" w:hAnsi="宋体" w:hint="eastAsia"/>
                <w:sz w:val="21"/>
                <w:szCs w:val="21"/>
              </w:rPr>
              <w:t>服务团队</w:t>
            </w:r>
          </w:p>
          <w:p w14:paraId="5AF9D3CC" w14:textId="77777777" w:rsidR="001A37D2" w:rsidRDefault="00000000">
            <w:pPr>
              <w:ind w:firstLine="28"/>
              <w:jc w:val="center"/>
              <w:rPr>
                <w:rFonts w:ascii="宋体" w:hAnsi="宋体"/>
                <w:sz w:val="21"/>
                <w:szCs w:val="21"/>
              </w:rPr>
            </w:pPr>
            <w:r>
              <w:rPr>
                <w:rFonts w:ascii="宋体" w:hAnsi="宋体"/>
                <w:sz w:val="21"/>
                <w:szCs w:val="21"/>
              </w:rPr>
              <w:t>10</w:t>
            </w:r>
            <w:r>
              <w:rPr>
                <w:rFonts w:ascii="宋体" w:hAnsi="宋体" w:hint="eastAsia"/>
                <w:sz w:val="21"/>
                <w:szCs w:val="21"/>
              </w:rPr>
              <w:t>分</w:t>
            </w:r>
          </w:p>
        </w:tc>
        <w:tc>
          <w:tcPr>
            <w:tcW w:w="5103" w:type="dxa"/>
            <w:tcBorders>
              <w:left w:val="single" w:sz="4" w:space="0" w:color="000000"/>
            </w:tcBorders>
            <w:vAlign w:val="center"/>
          </w:tcPr>
          <w:p w14:paraId="3D3F2681" w14:textId="77777777" w:rsidR="001A37D2" w:rsidRDefault="00000000">
            <w:pPr>
              <w:pStyle w:val="a6"/>
              <w:rPr>
                <w:rFonts w:ascii="宋体" w:hAnsi="宋体"/>
                <w:sz w:val="21"/>
                <w:szCs w:val="21"/>
              </w:rPr>
            </w:pPr>
            <w:r>
              <w:rPr>
                <w:rFonts w:ascii="宋体" w:eastAsia="宋体" w:hAnsi="宋体" w:hint="eastAsia"/>
                <w:sz w:val="21"/>
                <w:szCs w:val="21"/>
              </w:rPr>
              <w:t>2019年1月1日至响应文件递交截止时间，项目负责人（团队）以第一起草人承担国家标准制定的，每承担一个得</w:t>
            </w:r>
            <w:r>
              <w:rPr>
                <w:rFonts w:ascii="宋体" w:eastAsia="宋体" w:hAnsi="宋体"/>
                <w:sz w:val="21"/>
                <w:szCs w:val="21"/>
              </w:rPr>
              <w:t>2</w:t>
            </w:r>
            <w:r>
              <w:rPr>
                <w:rFonts w:ascii="宋体" w:eastAsia="宋体" w:hAnsi="宋体" w:hint="eastAsia"/>
                <w:sz w:val="21"/>
                <w:szCs w:val="21"/>
              </w:rPr>
              <w:t>分，最多得</w:t>
            </w:r>
            <w:r>
              <w:rPr>
                <w:rFonts w:ascii="宋体" w:eastAsia="宋体" w:hAnsi="宋体"/>
                <w:sz w:val="21"/>
                <w:szCs w:val="21"/>
              </w:rPr>
              <w:t>1</w:t>
            </w:r>
            <w:r>
              <w:rPr>
                <w:rFonts w:ascii="宋体" w:eastAsia="宋体" w:hAnsi="宋体" w:hint="eastAsia"/>
                <w:sz w:val="21"/>
                <w:szCs w:val="21"/>
              </w:rPr>
              <w:t>0分。</w:t>
            </w:r>
          </w:p>
        </w:tc>
        <w:tc>
          <w:tcPr>
            <w:tcW w:w="1955" w:type="dxa"/>
            <w:vAlign w:val="center"/>
          </w:tcPr>
          <w:p w14:paraId="3AB50432" w14:textId="77777777" w:rsidR="001A37D2" w:rsidRDefault="00000000">
            <w:pPr>
              <w:ind w:left="-38"/>
              <w:jc w:val="left"/>
              <w:rPr>
                <w:rFonts w:ascii="宋体" w:hAnsi="宋体"/>
                <w:b/>
                <w:bCs/>
                <w:sz w:val="21"/>
                <w:szCs w:val="21"/>
              </w:rPr>
            </w:pPr>
            <w:r>
              <w:rPr>
                <w:rFonts w:ascii="宋体" w:hAnsi="宋体" w:hint="eastAsia"/>
                <w:sz w:val="21"/>
                <w:szCs w:val="21"/>
              </w:rPr>
              <w:t>提供标准制定的证明材料复印件、起草人社保证明等材</w:t>
            </w:r>
            <w:r>
              <w:rPr>
                <w:rFonts w:ascii="宋体" w:hAnsi="宋体" w:hint="eastAsia"/>
                <w:sz w:val="21"/>
                <w:szCs w:val="21"/>
              </w:rPr>
              <w:lastRenderedPageBreak/>
              <w:t>料，加盖供应商公章。</w:t>
            </w:r>
          </w:p>
        </w:tc>
      </w:tr>
      <w:tr w:rsidR="001A37D2" w14:paraId="4720781B" w14:textId="77777777">
        <w:trPr>
          <w:trHeight w:val="1372"/>
        </w:trPr>
        <w:tc>
          <w:tcPr>
            <w:tcW w:w="562" w:type="dxa"/>
            <w:vMerge/>
            <w:tcBorders>
              <w:bottom w:val="single" w:sz="4" w:space="0" w:color="auto"/>
            </w:tcBorders>
            <w:vAlign w:val="center"/>
          </w:tcPr>
          <w:p w14:paraId="2E4D3745" w14:textId="77777777" w:rsidR="001A37D2" w:rsidRDefault="001A37D2">
            <w:pPr>
              <w:ind w:firstLine="28"/>
              <w:jc w:val="center"/>
              <w:rPr>
                <w:rFonts w:ascii="宋体" w:hAnsi="宋体"/>
                <w:sz w:val="21"/>
                <w:szCs w:val="21"/>
              </w:rPr>
            </w:pPr>
          </w:p>
        </w:tc>
        <w:tc>
          <w:tcPr>
            <w:tcW w:w="1276" w:type="dxa"/>
            <w:vMerge/>
            <w:tcBorders>
              <w:bottom w:val="single" w:sz="4" w:space="0" w:color="auto"/>
              <w:right w:val="single" w:sz="4" w:space="0" w:color="000000"/>
            </w:tcBorders>
            <w:vAlign w:val="center"/>
          </w:tcPr>
          <w:p w14:paraId="634E1F64" w14:textId="77777777" w:rsidR="001A37D2" w:rsidRDefault="001A37D2">
            <w:pPr>
              <w:ind w:firstLine="28"/>
              <w:jc w:val="center"/>
              <w:rPr>
                <w:rFonts w:ascii="宋体" w:hAnsi="宋体"/>
                <w:sz w:val="21"/>
                <w:szCs w:val="21"/>
              </w:rPr>
            </w:pPr>
          </w:p>
        </w:tc>
        <w:tc>
          <w:tcPr>
            <w:tcW w:w="851" w:type="dxa"/>
            <w:tcBorders>
              <w:left w:val="single" w:sz="4" w:space="0" w:color="000000"/>
              <w:right w:val="single" w:sz="4" w:space="0" w:color="000000"/>
            </w:tcBorders>
            <w:vAlign w:val="center"/>
          </w:tcPr>
          <w:p w14:paraId="47172A8D" w14:textId="77777777" w:rsidR="001A37D2" w:rsidRDefault="00000000">
            <w:pPr>
              <w:jc w:val="center"/>
              <w:rPr>
                <w:rFonts w:ascii="宋体" w:hAnsi="宋体"/>
                <w:sz w:val="21"/>
                <w:szCs w:val="21"/>
              </w:rPr>
            </w:pPr>
            <w:r>
              <w:rPr>
                <w:rFonts w:ascii="宋体" w:hAnsi="宋体" w:hint="eastAsia"/>
                <w:sz w:val="21"/>
                <w:szCs w:val="21"/>
              </w:rPr>
              <w:t>企业</w:t>
            </w:r>
          </w:p>
          <w:p w14:paraId="5EC83A4A" w14:textId="77777777" w:rsidR="001A37D2" w:rsidRDefault="00000000">
            <w:pPr>
              <w:jc w:val="center"/>
              <w:rPr>
                <w:rFonts w:ascii="宋体" w:hAnsi="宋体"/>
                <w:sz w:val="21"/>
                <w:szCs w:val="21"/>
              </w:rPr>
            </w:pPr>
            <w:r>
              <w:rPr>
                <w:rFonts w:ascii="宋体" w:hAnsi="宋体" w:hint="eastAsia"/>
                <w:sz w:val="21"/>
                <w:szCs w:val="21"/>
              </w:rPr>
              <w:t>业绩</w:t>
            </w:r>
          </w:p>
          <w:p w14:paraId="42710545" w14:textId="77777777" w:rsidR="001A37D2" w:rsidRDefault="00000000">
            <w:pPr>
              <w:jc w:val="center"/>
            </w:pPr>
            <w:r>
              <w:rPr>
                <w:rFonts w:ascii="宋体" w:hAnsi="宋体"/>
                <w:sz w:val="21"/>
                <w:szCs w:val="21"/>
              </w:rPr>
              <w:t>10</w:t>
            </w:r>
            <w:r>
              <w:rPr>
                <w:rFonts w:ascii="宋体" w:hAnsi="宋体" w:hint="eastAsia"/>
                <w:sz w:val="21"/>
                <w:szCs w:val="21"/>
              </w:rPr>
              <w:t>分</w:t>
            </w:r>
          </w:p>
        </w:tc>
        <w:tc>
          <w:tcPr>
            <w:tcW w:w="5103" w:type="dxa"/>
            <w:tcBorders>
              <w:left w:val="single" w:sz="4" w:space="0" w:color="000000"/>
            </w:tcBorders>
            <w:vAlign w:val="center"/>
          </w:tcPr>
          <w:p w14:paraId="04E4007C" w14:textId="77777777" w:rsidR="001A37D2" w:rsidRDefault="00000000">
            <w:pPr>
              <w:pStyle w:val="a6"/>
            </w:pPr>
            <w:r>
              <w:rPr>
                <w:rFonts w:ascii="宋体" w:eastAsia="宋体" w:hAnsi="宋体" w:hint="eastAsia"/>
                <w:sz w:val="21"/>
                <w:szCs w:val="21"/>
              </w:rPr>
              <w:t>2019年1月1日至响应文件递交截止时间，供应商承担过省部级及以上政府的行业管理部门的信息化标准建设或咨询项目，每提供1个案例得</w:t>
            </w:r>
            <w:r>
              <w:rPr>
                <w:rFonts w:ascii="宋体" w:eastAsia="宋体" w:hAnsi="宋体"/>
                <w:sz w:val="21"/>
                <w:szCs w:val="21"/>
              </w:rPr>
              <w:t>2</w:t>
            </w:r>
            <w:r>
              <w:rPr>
                <w:rFonts w:ascii="宋体" w:eastAsia="宋体" w:hAnsi="宋体" w:hint="eastAsia"/>
                <w:sz w:val="21"/>
                <w:szCs w:val="21"/>
              </w:rPr>
              <w:t>分，最多得</w:t>
            </w:r>
            <w:r>
              <w:rPr>
                <w:rFonts w:ascii="宋体" w:eastAsia="宋体" w:hAnsi="宋体"/>
                <w:sz w:val="21"/>
                <w:szCs w:val="21"/>
              </w:rPr>
              <w:t>10</w:t>
            </w:r>
            <w:r>
              <w:rPr>
                <w:rFonts w:ascii="宋体" w:eastAsia="宋体" w:hAnsi="宋体" w:hint="eastAsia"/>
                <w:sz w:val="21"/>
                <w:szCs w:val="21"/>
              </w:rPr>
              <w:t>分。</w:t>
            </w:r>
          </w:p>
        </w:tc>
        <w:tc>
          <w:tcPr>
            <w:tcW w:w="1955" w:type="dxa"/>
            <w:vAlign w:val="center"/>
          </w:tcPr>
          <w:p w14:paraId="39F35569" w14:textId="77777777" w:rsidR="001A37D2" w:rsidRDefault="00000000">
            <w:pPr>
              <w:ind w:left="-38"/>
              <w:jc w:val="left"/>
              <w:rPr>
                <w:rFonts w:ascii="宋体" w:hAnsi="宋体"/>
                <w:sz w:val="21"/>
                <w:szCs w:val="21"/>
              </w:rPr>
            </w:pPr>
            <w:r>
              <w:rPr>
                <w:rFonts w:ascii="宋体" w:hAnsi="宋体" w:hint="eastAsia"/>
                <w:sz w:val="21"/>
                <w:szCs w:val="21"/>
              </w:rPr>
              <w:t>提供业绩合同（或证明材料）复印件，加盖供应商公章。</w:t>
            </w:r>
          </w:p>
        </w:tc>
      </w:tr>
    </w:tbl>
    <w:p w14:paraId="43AC9147" w14:textId="77777777" w:rsidR="001A37D2" w:rsidRDefault="00000000">
      <w:pPr>
        <w:snapToGrid w:val="0"/>
        <w:spacing w:line="360" w:lineRule="auto"/>
        <w:ind w:firstLine="465"/>
        <w:rPr>
          <w:rFonts w:ascii="宋体" w:hAnsi="宋体"/>
          <w:b/>
          <w:color w:val="000000"/>
          <w:sz w:val="24"/>
          <w:szCs w:val="24"/>
        </w:rPr>
      </w:pPr>
      <w:r>
        <w:rPr>
          <w:rFonts w:ascii="宋体" w:hAnsi="宋体" w:hint="eastAsia"/>
          <w:b/>
          <w:color w:val="000000"/>
          <w:sz w:val="24"/>
          <w:szCs w:val="24"/>
        </w:rPr>
        <w:t>说明：</w:t>
      </w:r>
    </w:p>
    <w:p w14:paraId="4E4E3918"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一）评审委员会认为，排名在前面的成交供应商候选人的比选报价或者某些分项报价明显不合理或者低于成本，有可能影响服务质量和不能诚信履约的，将要求其在规定的期限内提供书面文件予以解释说明，并提交相关证明材料；否则，评审委员会可以取消该成交供应商候选人资格，按顺序由排在后一位的成交供应商候选人递补，以此类推。</w:t>
      </w:r>
    </w:p>
    <w:p w14:paraId="29F12191"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（二）关于小微企业报价扣除比例说明</w:t>
      </w:r>
    </w:p>
    <w:p w14:paraId="22A174F8"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1.按《关于印发&lt;政府采购促进中小企业发展管理办法&gt;的通知》（财库〔2020〕46号）之规定，在政府采购活动中，供应商提供的货物、工程或者服务符合下列情形的，享受本办法规定的中小企业扶持政策：</w:t>
      </w:r>
    </w:p>
    <w:p w14:paraId="271117E6"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1）在货物采购项目中，货物由中小企业制造，即货物由中小企业生产且使用该中小企业商号或者注册商标。在货物采购项目中，供应商提供的货物既有中小企业制造货物，也有大型企业制造货物的，不享受本办法规定的中小企业扶持政策；</w:t>
      </w:r>
    </w:p>
    <w:p w14:paraId="55CEA92C"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（2）在工程采购项目中，工程由中小企业承建，即工程施工单位为中小企业；</w:t>
      </w:r>
    </w:p>
    <w:p w14:paraId="743CD5EC"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（3）在服务采购项目中，服务由中小企业承接，即提供服务的人员为中小企业依照《中华人民共和国民法典》订立劳动合同的从业人员。</w:t>
      </w:r>
    </w:p>
    <w:p w14:paraId="5CE7AFE0"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2.对小微型企业给予</w:t>
      </w:r>
      <w:r>
        <w:rPr>
          <w:rFonts w:ascii="宋体" w:hAnsi="宋体" w:hint="eastAsia"/>
          <w:color w:val="000000"/>
          <w:sz w:val="24"/>
          <w:szCs w:val="24"/>
          <w:u w:val="single"/>
        </w:rPr>
        <w:t xml:space="preserve"> </w:t>
      </w:r>
      <w:r>
        <w:rPr>
          <w:rFonts w:ascii="宋体" w:hAnsi="宋体"/>
          <w:b/>
          <w:bCs/>
          <w:color w:val="000000"/>
          <w:sz w:val="24"/>
          <w:szCs w:val="24"/>
          <w:u w:val="single"/>
        </w:rPr>
        <w:t>10</w:t>
      </w:r>
      <w:r>
        <w:rPr>
          <w:rFonts w:ascii="宋体" w:hAnsi="宋体" w:hint="eastAsia"/>
          <w:b/>
          <w:bCs/>
          <w:color w:val="000000"/>
          <w:sz w:val="24"/>
          <w:szCs w:val="24"/>
          <w:u w:val="single"/>
        </w:rPr>
        <w:t xml:space="preserve"> %</w:t>
      </w:r>
      <w:r>
        <w:rPr>
          <w:rFonts w:ascii="宋体" w:hAnsi="宋体" w:hint="eastAsia"/>
          <w:color w:val="000000"/>
          <w:sz w:val="24"/>
          <w:szCs w:val="24"/>
        </w:rPr>
        <w:t>的扣除，以扣除后的报价参与评审。</w:t>
      </w:r>
    </w:p>
    <w:p w14:paraId="3F530901"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3.监狱企业、残疾人福利性单位视同小型、微型企业。</w:t>
      </w:r>
    </w:p>
    <w:p w14:paraId="6F8D4307" w14:textId="77777777" w:rsidR="001A37D2" w:rsidRDefault="00000000">
      <w:pPr>
        <w:pStyle w:val="3"/>
        <w:spacing w:before="0" w:after="0" w:line="360" w:lineRule="auto"/>
        <w:ind w:firstLineChars="200" w:firstLine="482"/>
        <w:rPr>
          <w:rFonts w:ascii="宋体" w:hAnsi="宋体"/>
          <w:color w:val="000000"/>
          <w:sz w:val="24"/>
          <w:szCs w:val="24"/>
        </w:rPr>
      </w:pPr>
      <w:bookmarkStart w:id="72" w:name="_Toc2689"/>
      <w:r>
        <w:rPr>
          <w:rFonts w:ascii="宋体" w:hAnsi="宋体" w:hint="eastAsia"/>
          <w:color w:val="000000"/>
          <w:sz w:val="24"/>
          <w:szCs w:val="24"/>
        </w:rPr>
        <w:t>三、无效响应</w:t>
      </w:r>
      <w:bookmarkEnd w:id="72"/>
    </w:p>
    <w:p w14:paraId="19515151"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供应商发生以下条款情况之一者，视为无效响应：</w:t>
      </w:r>
    </w:p>
    <w:p w14:paraId="5FA947F2"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（一）供应商不符合规定的基本资格条件或特定资格条件的；</w:t>
      </w:r>
    </w:p>
    <w:p w14:paraId="7C39FF9A"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（二）供应商的法定代表人或其授权代表未参加比选；</w:t>
      </w:r>
    </w:p>
    <w:p w14:paraId="580FBE57"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（三）供应商未按照竞争性比选文件的要求缴纳比选保证金；</w:t>
      </w:r>
    </w:p>
    <w:p w14:paraId="6F05F222"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（四）供应商所提交的响应文件不按第七篇“响应文件编制要求”规定签字、盖章；</w:t>
      </w:r>
    </w:p>
    <w:p w14:paraId="5226FD15"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（五）供应商的报价超过采购预算金额或最高限价的；</w:t>
      </w:r>
    </w:p>
    <w:p w14:paraId="3CC7FCD9"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（六）单位负责人为同一人或者存在直接控股、管理关系的不同供应商，参加同一合同项下的政府采购活动的；</w:t>
      </w:r>
    </w:p>
    <w:p w14:paraId="5F3BF216"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（七）</w:t>
      </w:r>
      <w:r>
        <w:rPr>
          <w:rFonts w:ascii="宋体" w:hAnsi="宋体"/>
          <w:color w:val="000000"/>
          <w:sz w:val="24"/>
          <w:szCs w:val="24"/>
        </w:rPr>
        <w:t>为采购项目提供整体设计、规范编制或者项目管理、监理、检测等服务的供应商，再参加</w:t>
      </w:r>
      <w:r>
        <w:rPr>
          <w:rFonts w:ascii="宋体" w:hAnsi="宋体" w:hint="eastAsia"/>
          <w:color w:val="000000"/>
          <w:sz w:val="24"/>
          <w:szCs w:val="24"/>
        </w:rPr>
        <w:t>该采购</w:t>
      </w:r>
      <w:r>
        <w:rPr>
          <w:rFonts w:ascii="宋体" w:hAnsi="宋体"/>
          <w:color w:val="000000"/>
          <w:sz w:val="24"/>
          <w:szCs w:val="24"/>
        </w:rPr>
        <w:t>项目的</w:t>
      </w:r>
      <w:r>
        <w:rPr>
          <w:rFonts w:ascii="宋体" w:hAnsi="宋体" w:hint="eastAsia"/>
          <w:color w:val="000000"/>
          <w:sz w:val="24"/>
          <w:szCs w:val="24"/>
        </w:rPr>
        <w:t>其他</w:t>
      </w:r>
      <w:r>
        <w:rPr>
          <w:rFonts w:ascii="宋体" w:hAnsi="宋体"/>
          <w:color w:val="000000"/>
          <w:sz w:val="24"/>
          <w:szCs w:val="24"/>
        </w:rPr>
        <w:t>采购活动</w:t>
      </w:r>
      <w:r>
        <w:rPr>
          <w:rFonts w:ascii="宋体" w:hAnsi="宋体" w:hint="eastAsia"/>
          <w:color w:val="000000"/>
          <w:sz w:val="24"/>
          <w:szCs w:val="24"/>
        </w:rPr>
        <w:t>；</w:t>
      </w:r>
    </w:p>
    <w:p w14:paraId="19C32D5B"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（八）所提供的产品不符合必须强制执行的国家标准的；</w:t>
      </w:r>
    </w:p>
    <w:p w14:paraId="6FAFBD18"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（九）供应商的服务时间、服务质保期及比选有效期不满足竞争性比选文件要求的；</w:t>
      </w:r>
    </w:p>
    <w:p w14:paraId="43F63509"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（十）供应商响应文件内容有与国家现行法律法规相违背的内容，或附有采购人无法接受的条件。</w:t>
      </w:r>
    </w:p>
    <w:p w14:paraId="575D62B9" w14:textId="77777777" w:rsidR="001A37D2" w:rsidRDefault="00000000">
      <w:pPr>
        <w:pStyle w:val="3"/>
        <w:spacing w:before="0" w:after="0" w:line="360" w:lineRule="auto"/>
        <w:ind w:firstLineChars="200" w:firstLine="482"/>
        <w:rPr>
          <w:rFonts w:ascii="宋体" w:hAnsi="宋体"/>
          <w:color w:val="000000"/>
          <w:sz w:val="24"/>
          <w:szCs w:val="24"/>
        </w:rPr>
      </w:pPr>
      <w:bookmarkStart w:id="73" w:name="_Toc6727"/>
      <w:r>
        <w:rPr>
          <w:rFonts w:ascii="宋体" w:hAnsi="宋体" w:hint="eastAsia"/>
          <w:color w:val="000000"/>
          <w:sz w:val="24"/>
          <w:szCs w:val="24"/>
        </w:rPr>
        <w:t>四、</w:t>
      </w:r>
      <w:bookmarkEnd w:id="70"/>
      <w:bookmarkEnd w:id="71"/>
      <w:r>
        <w:rPr>
          <w:rFonts w:ascii="宋体" w:hAnsi="宋体" w:hint="eastAsia"/>
          <w:color w:val="000000"/>
          <w:sz w:val="24"/>
          <w:szCs w:val="24"/>
        </w:rPr>
        <w:t>采购终止</w:t>
      </w:r>
      <w:bookmarkEnd w:id="73"/>
    </w:p>
    <w:p w14:paraId="34A145D9"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出现下列情形之一的，采购人或者采购代理机构应当终止竞争性比选采购活动，发布项目终止公告并说明原因，重新开展采购活动：</w:t>
      </w:r>
    </w:p>
    <w:p w14:paraId="2A016C3A" w14:textId="77777777" w:rsidR="001A37D2"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（一）因情况变化，不再符合规定的竞争性比选采购方式适用情形的；</w:t>
      </w:r>
    </w:p>
    <w:p w14:paraId="13A1B11C" w14:textId="77777777" w:rsidR="001A37D2" w:rsidRDefault="00000000">
      <w:pPr>
        <w:snapToGrid w:val="0"/>
        <w:spacing w:line="360" w:lineRule="auto"/>
        <w:ind w:firstLine="465"/>
        <w:rPr>
          <w:rFonts w:ascii="宋体" w:hAnsi="宋体"/>
          <w:color w:val="000000"/>
          <w:sz w:val="24"/>
          <w:szCs w:val="24"/>
        </w:rPr>
        <w:sectPr w:rsidR="001A37D2">
          <w:footerReference w:type="even" r:id="rId13"/>
          <w:footerReference w:type="default" r:id="rId14"/>
          <w:pgSz w:w="11907" w:h="16840"/>
          <w:pgMar w:top="1134" w:right="1191" w:bottom="1134" w:left="1191" w:header="964" w:footer="992" w:gutter="0"/>
          <w:pgNumType w:fmt="numberInDash"/>
          <w:cols w:space="720"/>
          <w:docGrid w:linePitch="312"/>
        </w:sectPr>
      </w:pPr>
      <w:r>
        <w:rPr>
          <w:rFonts w:ascii="宋体" w:hAnsi="宋体" w:hint="eastAsia"/>
          <w:color w:val="000000"/>
          <w:sz w:val="24"/>
          <w:szCs w:val="24"/>
        </w:rPr>
        <w:t>（二）出现影响采购公正的违法、违规行为的。</w:t>
      </w:r>
    </w:p>
    <w:p w14:paraId="3D142FF3" w14:textId="77777777" w:rsidR="001A37D2" w:rsidRDefault="00000000">
      <w:pPr>
        <w:pStyle w:val="23"/>
        <w:spacing w:line="360" w:lineRule="auto"/>
        <w:jc w:val="center"/>
        <w:rPr>
          <w:rFonts w:ascii="宋体" w:eastAsia="宋体" w:hAnsi="宋体"/>
          <w:color w:val="000000"/>
          <w:sz w:val="36"/>
          <w:szCs w:val="30"/>
        </w:rPr>
      </w:pPr>
      <w:bookmarkStart w:id="74" w:name="_Toc102227313"/>
      <w:bookmarkStart w:id="75" w:name="_Toc22404"/>
      <w:r>
        <w:rPr>
          <w:rFonts w:ascii="宋体" w:eastAsia="宋体" w:hAnsi="宋体" w:hint="eastAsia"/>
          <w:color w:val="000000"/>
          <w:sz w:val="36"/>
          <w:szCs w:val="30"/>
        </w:rPr>
        <w:lastRenderedPageBreak/>
        <w:t>第五篇  供应商须知</w:t>
      </w:r>
      <w:bookmarkEnd w:id="74"/>
      <w:bookmarkEnd w:id="75"/>
    </w:p>
    <w:p w14:paraId="4A8060A2" w14:textId="77777777" w:rsidR="001A37D2" w:rsidRDefault="00000000">
      <w:pPr>
        <w:pStyle w:val="3"/>
        <w:spacing w:before="0" w:after="0" w:line="360" w:lineRule="auto"/>
        <w:ind w:firstLineChars="200" w:firstLine="482"/>
        <w:rPr>
          <w:rFonts w:ascii="宋体" w:hAnsi="宋体"/>
          <w:color w:val="000000"/>
          <w:sz w:val="24"/>
          <w:szCs w:val="24"/>
        </w:rPr>
      </w:pPr>
      <w:bookmarkStart w:id="76" w:name="_Toc342913389"/>
      <w:bookmarkStart w:id="77" w:name="_Toc12689"/>
      <w:r>
        <w:rPr>
          <w:rFonts w:ascii="宋体" w:hAnsi="宋体" w:hint="eastAsia"/>
          <w:color w:val="000000"/>
          <w:sz w:val="24"/>
          <w:szCs w:val="24"/>
        </w:rPr>
        <w:t>一、比选费用</w:t>
      </w:r>
      <w:bookmarkEnd w:id="76"/>
      <w:bookmarkEnd w:id="77"/>
    </w:p>
    <w:p w14:paraId="3A07FB26" w14:textId="77777777" w:rsidR="001A37D2" w:rsidRDefault="00000000">
      <w:pPr>
        <w:pStyle w:val="18"/>
        <w:spacing w:line="360" w:lineRule="auto"/>
        <w:ind w:firstLineChars="200" w:firstLine="480"/>
        <w:rPr>
          <w:rFonts w:hAnsi="宋体"/>
          <w:color w:val="000000"/>
          <w:sz w:val="24"/>
          <w:szCs w:val="24"/>
        </w:rPr>
      </w:pPr>
      <w:r>
        <w:rPr>
          <w:rFonts w:hAnsi="宋体" w:hint="eastAsia"/>
          <w:color w:val="000000"/>
          <w:sz w:val="24"/>
          <w:szCs w:val="24"/>
        </w:rPr>
        <w:t>参与比选的供应商应承担其编制响应文件与递交响应文件所涉及的一切费用，不论比选结果如何，采购人和采购代理机构在任何情况下无义务也无责任承担这些费用。</w:t>
      </w:r>
    </w:p>
    <w:p w14:paraId="5F3AA18B" w14:textId="77777777" w:rsidR="001A37D2" w:rsidRDefault="00000000">
      <w:pPr>
        <w:pStyle w:val="3"/>
        <w:tabs>
          <w:tab w:val="left" w:pos="2640"/>
        </w:tabs>
        <w:spacing w:before="0" w:after="0" w:line="360" w:lineRule="auto"/>
        <w:ind w:firstLineChars="200" w:firstLine="482"/>
        <w:rPr>
          <w:rFonts w:ascii="宋体" w:hAnsi="宋体"/>
          <w:color w:val="000000"/>
          <w:sz w:val="24"/>
          <w:szCs w:val="24"/>
        </w:rPr>
      </w:pPr>
      <w:bookmarkStart w:id="78" w:name="_Toc342913391"/>
      <w:bookmarkStart w:id="79" w:name="_Toc10192"/>
      <w:r>
        <w:rPr>
          <w:rFonts w:ascii="宋体" w:hAnsi="宋体" w:hint="eastAsia"/>
          <w:color w:val="000000"/>
          <w:sz w:val="24"/>
          <w:szCs w:val="24"/>
        </w:rPr>
        <w:t>二、竞争性比选文件</w:t>
      </w:r>
      <w:bookmarkEnd w:id="78"/>
      <w:bookmarkEnd w:id="79"/>
    </w:p>
    <w:p w14:paraId="675428EF"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（一）竞争性比选文件由采购邀请书；采购服务需求；采购商务需求；比选程序及方法、评审标准、无效响应和采购终止；供应商须知；合同草案条款；响应文件编制要求共七部分组成。</w:t>
      </w:r>
    </w:p>
    <w:p w14:paraId="22B3580E"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（二）采购人（或采购代理机构）所作的一切有效的书面通知、修改及补充，都是竞争性比选文件不可分割的部分。</w:t>
      </w:r>
    </w:p>
    <w:p w14:paraId="5545D4E5"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（三）竞争性比选文件的解释</w:t>
      </w:r>
    </w:p>
    <w:p w14:paraId="73053DCA"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供应商如对竞争性比选文件有疑问，必须以书面形式在提交响应文件截止时间3个工作日前向采购人（或采购代理机构）要求澄清，采购人（或采购代理机构）可视具体情况做出处理或答复。如供应商未提出疑问，视为完全理解并同意本竞争性比选文件。一经进入比选程序，即视为供应商已详细阅读全部文件资料，完全理解竞争性比选文件所有条款内容并同意放弃对这方面有不明白及误解的权利。</w:t>
      </w:r>
      <w:bookmarkStart w:id="80" w:name="_Toc318159349"/>
      <w:bookmarkStart w:id="81" w:name="_Toc318159160"/>
      <w:bookmarkStart w:id="82" w:name="_Toc318159780"/>
      <w:bookmarkStart w:id="83" w:name="_Toc318166429"/>
    </w:p>
    <w:p w14:paraId="2B205E1A"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（四）评审的依据为竞争性比选文件和响应文件（含有效的书面承诺）。评审委员会判断响应文件对竞争性比选文件的响应，仅基于响应文件本身而不靠外部证据。</w:t>
      </w:r>
    </w:p>
    <w:p w14:paraId="13C6DEB2" w14:textId="77777777" w:rsidR="001A37D2" w:rsidRDefault="00000000">
      <w:pPr>
        <w:pStyle w:val="3"/>
        <w:spacing w:before="0" w:after="0" w:line="360" w:lineRule="auto"/>
        <w:ind w:firstLineChars="200" w:firstLine="482"/>
        <w:rPr>
          <w:rFonts w:ascii="宋体" w:hAnsi="宋体"/>
          <w:color w:val="000000"/>
          <w:sz w:val="24"/>
          <w:szCs w:val="24"/>
        </w:rPr>
      </w:pPr>
      <w:bookmarkStart w:id="84" w:name="_Toc342913392"/>
      <w:bookmarkStart w:id="85" w:name="_Toc102227318"/>
      <w:bookmarkStart w:id="86" w:name="_Toc179714297"/>
      <w:bookmarkStart w:id="87" w:name="_Toc19147"/>
      <w:bookmarkEnd w:id="80"/>
      <w:bookmarkEnd w:id="81"/>
      <w:bookmarkEnd w:id="82"/>
      <w:bookmarkEnd w:id="83"/>
      <w:r>
        <w:rPr>
          <w:rFonts w:ascii="宋体" w:hAnsi="宋体" w:hint="eastAsia"/>
          <w:color w:val="000000"/>
          <w:sz w:val="24"/>
          <w:szCs w:val="24"/>
        </w:rPr>
        <w:t>三、比选要求</w:t>
      </w:r>
      <w:bookmarkEnd w:id="84"/>
      <w:bookmarkEnd w:id="85"/>
      <w:bookmarkEnd w:id="86"/>
      <w:bookmarkEnd w:id="87"/>
    </w:p>
    <w:p w14:paraId="4F59FE92"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（一）响应文件</w:t>
      </w:r>
    </w:p>
    <w:p w14:paraId="4A8811D0"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1.供应商应当按照竞争性比选文件的要求编制响应文件，并对竞争性比选文件提出的要求和条件作出实质性响应，响应文件原则上采用软面订本，同时应编制完整的页码、目录。</w:t>
      </w:r>
    </w:p>
    <w:p w14:paraId="61202C2E"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2.响应文件组成</w:t>
      </w:r>
    </w:p>
    <w:p w14:paraId="2A4BD5D3"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14:paraId="3A56D5D2"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（二）联合体</w:t>
      </w:r>
    </w:p>
    <w:p w14:paraId="3055AEC9"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本项目不接受联合体比选。</w:t>
      </w:r>
    </w:p>
    <w:p w14:paraId="621F1229"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（三）比选有效期：响应文件及有关承诺文件有效期为提交响应文件截止时间起90天。</w:t>
      </w:r>
    </w:p>
    <w:p w14:paraId="5D089120"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（四）比选保证金：</w:t>
      </w:r>
    </w:p>
    <w:p w14:paraId="2CB4577C"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1.供应商提交保证金金额和方式详见本文件第一篇“五、比选保证金”；</w:t>
      </w:r>
    </w:p>
    <w:p w14:paraId="1D8D083D"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2.发生以下情况之一者，比选保证金不予退还：</w:t>
      </w:r>
    </w:p>
    <w:p w14:paraId="4681DDFB"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2.1 供应商在提交响应文件截止时间后撤回响应文件的；</w:t>
      </w:r>
    </w:p>
    <w:p w14:paraId="7F2DCD82"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2.2 供应商在响应文件中提供虚假材料的；</w:t>
      </w:r>
    </w:p>
    <w:p w14:paraId="1B31E093"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2.3 除因不可抗力或竞争性比选文件认可的情形以外，成交供应商不与采购人签订合同的；</w:t>
      </w:r>
    </w:p>
    <w:p w14:paraId="6381340D"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2.4 供应商与采购人、其他供应商或者采购代理机构恶意串通的；</w:t>
      </w:r>
    </w:p>
    <w:p w14:paraId="6EB6CFF4"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2.5 成交供应商不按规定的时间或拒绝按成交状态签订合同。</w:t>
      </w:r>
    </w:p>
    <w:p w14:paraId="7654BFCB"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（四）修正错误</w:t>
      </w:r>
    </w:p>
    <w:p w14:paraId="2C4ECE33"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1.若供应商所递交的响应文件或报价中的价格出现大写金额和小写金额不一致的错误，以大写金额修正为准。</w:t>
      </w:r>
    </w:p>
    <w:p w14:paraId="66495351"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2.评审委员会按上述修正错误的原则及方法修正供应商的报价，供应商同意并签字确认后，修正后的报价对供应商具有约束作用。如果供应商不接受修正后的价格，将失去成为成交供应商的资格。</w:t>
      </w:r>
    </w:p>
    <w:p w14:paraId="260E2DA2"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（五）提交响应文件的份数和签署</w:t>
      </w:r>
    </w:p>
    <w:p w14:paraId="08F96637"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1.响应文件一式四份，其中正本一份，副本二份，电子文档一份；副本可为正本的复印件，应与正本一致，如出现不一致情况以正本为准。</w:t>
      </w:r>
    </w:p>
    <w:p w14:paraId="62D2EE98"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rPr>
        <w:t>在响应文件正本中，竞争性比选文件第七篇响应文件编制要求中规定签字、盖章的地方必须按其规定签字、盖章。</w:t>
      </w:r>
    </w:p>
    <w:p w14:paraId="51183A46"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（六）响应文件的递交</w:t>
      </w:r>
    </w:p>
    <w:p w14:paraId="29806F57"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1.响应文件的密封与标记</w:t>
      </w:r>
    </w:p>
    <w:p w14:paraId="3F3C2343"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响应文件的正本、副本以及电子文档均应密封送达递交响应文件地点，应在封套上注明项目名称、供应商名称。若正本、副本以及电子文档分别进行密封的，还应在封套上注明“正本”、“副本”、“电子文档”字样。</w:t>
      </w:r>
    </w:p>
    <w:p w14:paraId="0121A633"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响应文件的装订形式为</w:t>
      </w:r>
      <w:r>
        <w:rPr>
          <w:rFonts w:ascii="宋体" w:hAnsi="宋体" w:hint="eastAsia"/>
          <w:b/>
          <w:color w:val="000000"/>
          <w:sz w:val="24"/>
          <w:szCs w:val="24"/>
        </w:rPr>
        <w:t>胶装</w:t>
      </w:r>
      <w:r>
        <w:rPr>
          <w:rFonts w:ascii="宋体" w:hAnsi="宋体" w:hint="eastAsia"/>
          <w:color w:val="000000"/>
          <w:sz w:val="24"/>
          <w:szCs w:val="24"/>
        </w:rPr>
        <w:t>。</w:t>
      </w:r>
    </w:p>
    <w:p w14:paraId="02F19260"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2.响应文件递交截止时间：参阅采购邀请书。</w:t>
      </w:r>
    </w:p>
    <w:p w14:paraId="088927EC"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3.响应文件语言：简体中文</w:t>
      </w:r>
    </w:p>
    <w:p w14:paraId="10CD4CCF"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（七）供应商参与人员</w:t>
      </w:r>
    </w:p>
    <w:p w14:paraId="2F0851A7"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各个供应商可派1-2名代表参与比选，至少1人应为法定代表人或具有法定代表人授权</w:t>
      </w:r>
      <w:r>
        <w:rPr>
          <w:rFonts w:ascii="宋体" w:hAnsi="宋体" w:hint="eastAsia"/>
          <w:color w:val="000000"/>
          <w:sz w:val="24"/>
          <w:szCs w:val="24"/>
        </w:rPr>
        <w:lastRenderedPageBreak/>
        <w:t>委托书的授权代表。</w:t>
      </w:r>
    </w:p>
    <w:p w14:paraId="6D3133BB" w14:textId="77777777" w:rsidR="001A37D2" w:rsidRDefault="00000000">
      <w:pPr>
        <w:pStyle w:val="3"/>
        <w:spacing w:before="0" w:after="0" w:line="360" w:lineRule="auto"/>
        <w:ind w:firstLineChars="200" w:firstLine="482"/>
        <w:rPr>
          <w:rFonts w:ascii="宋体" w:hAnsi="宋体"/>
          <w:color w:val="000000"/>
          <w:sz w:val="24"/>
          <w:szCs w:val="24"/>
        </w:rPr>
      </w:pPr>
      <w:bookmarkStart w:id="88" w:name="_Toc22499"/>
      <w:r>
        <w:rPr>
          <w:rFonts w:ascii="宋体" w:hAnsi="宋体" w:hint="eastAsia"/>
          <w:color w:val="000000"/>
          <w:sz w:val="24"/>
          <w:szCs w:val="24"/>
        </w:rPr>
        <w:t>四、成交供应商的确认和变更</w:t>
      </w:r>
      <w:bookmarkEnd w:id="88"/>
    </w:p>
    <w:p w14:paraId="139A7264"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（一）成交供应商的确认</w:t>
      </w:r>
    </w:p>
    <w:p w14:paraId="272317B5"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color w:val="000000"/>
          <w:sz w:val="24"/>
          <w:szCs w:val="24"/>
        </w:rPr>
        <w:t>采购代理机构应当在评审结束后2个工作日内将评审报告送采购人确认。采购人应当在收到评审报告后5个工作日内</w:t>
      </w:r>
      <w:r>
        <w:rPr>
          <w:rFonts w:ascii="宋体" w:hAnsi="宋体" w:hint="eastAsia"/>
          <w:color w:val="000000"/>
          <w:sz w:val="24"/>
          <w:szCs w:val="24"/>
        </w:rPr>
        <w:t>，从评审报告提出的成交候选供应商中，按照排序由高到低的原则确定成交供应商，也可以书面授权评审委员会直接确定成交供应商。采购人逾期未确定成交供应商且不提出异议的，视为确定评审报告提出的排序第一的供应商为成交供应商。</w:t>
      </w:r>
    </w:p>
    <w:p w14:paraId="08514922"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（二）成交供应商的变更</w:t>
      </w:r>
    </w:p>
    <w:p w14:paraId="316F50AE"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14:paraId="1676E6F3"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2.成交供应商无充分理由放弃成交的，采购人将会同采购代理机构把相关情况报财政部门，财政部门将根据相关法律法规的规定对违规供应商进行处罚。</w:t>
      </w:r>
    </w:p>
    <w:p w14:paraId="6A86B38B" w14:textId="77777777" w:rsidR="001A37D2" w:rsidRDefault="00000000">
      <w:pPr>
        <w:pStyle w:val="3"/>
        <w:spacing w:before="0" w:after="0" w:line="360" w:lineRule="auto"/>
        <w:ind w:firstLineChars="200" w:firstLine="482"/>
        <w:rPr>
          <w:rFonts w:ascii="宋体" w:hAnsi="宋体"/>
          <w:color w:val="000000"/>
          <w:sz w:val="24"/>
          <w:szCs w:val="24"/>
        </w:rPr>
      </w:pPr>
      <w:bookmarkStart w:id="89" w:name="_Toc342913395"/>
      <w:bookmarkStart w:id="90" w:name="_Toc102227321"/>
      <w:bookmarkStart w:id="91" w:name="_Toc30964"/>
      <w:r>
        <w:rPr>
          <w:rFonts w:ascii="宋体" w:hAnsi="宋体" w:hint="eastAsia"/>
          <w:color w:val="000000"/>
          <w:sz w:val="24"/>
          <w:szCs w:val="24"/>
        </w:rPr>
        <w:t>五、成交通知</w:t>
      </w:r>
      <w:bookmarkEnd w:id="89"/>
      <w:bookmarkEnd w:id="90"/>
      <w:bookmarkEnd w:id="91"/>
    </w:p>
    <w:p w14:paraId="4CA2CF56"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（一）成交供应商确定后，采购代理机构将在重庆市人民政府口岸和物流办公室官网（http://zfkawlb.cq.gov.cn/）发布成交结果公告。</w:t>
      </w:r>
    </w:p>
    <w:p w14:paraId="1CF8E90A"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（二）结果公告期结束后，采购代理机构将以书面形式发出《成交通知书》。《成交通知书》一经发出即发生法律效力。</w:t>
      </w:r>
    </w:p>
    <w:p w14:paraId="1410F376"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（三）《成交通知书》将作为签订合同的依据。</w:t>
      </w:r>
    </w:p>
    <w:p w14:paraId="6958ACA3" w14:textId="77777777" w:rsidR="001A37D2" w:rsidRDefault="00000000">
      <w:pPr>
        <w:spacing w:line="360" w:lineRule="auto"/>
        <w:ind w:firstLineChars="200" w:firstLine="480"/>
        <w:rPr>
          <w:rFonts w:ascii="宋体" w:hAnsi="宋体"/>
          <w:color w:val="000000"/>
        </w:rPr>
      </w:pPr>
      <w:r>
        <w:rPr>
          <w:rFonts w:ascii="宋体" w:hAnsi="宋体" w:hint="eastAsia"/>
          <w:color w:val="000000"/>
          <w:sz w:val="24"/>
          <w:szCs w:val="24"/>
        </w:rPr>
        <w:t>（四）如有供应商对成交结果提出质疑的，在质疑处理完毕后发出成交通知书。</w:t>
      </w:r>
    </w:p>
    <w:p w14:paraId="09E3E0F4" w14:textId="77777777" w:rsidR="001A37D2" w:rsidRDefault="00000000">
      <w:pPr>
        <w:pStyle w:val="3"/>
        <w:spacing w:before="0" w:after="0" w:line="360" w:lineRule="auto"/>
        <w:ind w:firstLineChars="200" w:firstLine="482"/>
        <w:rPr>
          <w:rFonts w:ascii="宋体" w:hAnsi="宋体"/>
          <w:color w:val="000000"/>
          <w:sz w:val="24"/>
          <w:szCs w:val="24"/>
        </w:rPr>
      </w:pPr>
      <w:bookmarkStart w:id="92" w:name="_Toc32102"/>
      <w:r>
        <w:rPr>
          <w:rFonts w:ascii="宋体" w:hAnsi="宋体" w:hint="eastAsia"/>
          <w:color w:val="000000"/>
          <w:sz w:val="24"/>
          <w:szCs w:val="24"/>
        </w:rPr>
        <w:t>六、关于质疑和投诉</w:t>
      </w:r>
      <w:bookmarkEnd w:id="92"/>
    </w:p>
    <w:p w14:paraId="0639AE29"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（一）质疑</w:t>
      </w:r>
    </w:p>
    <w:p w14:paraId="6DDB133D"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供应商认为比选文件、采购过程和成交结果使自己的权益收到伤害的，可向采购人或采购代理机构以书面形式提出质疑。</w:t>
      </w:r>
    </w:p>
    <w:p w14:paraId="087DFBC8"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提出质疑的应当是参与所质疑项目采购活动的供应商。</w:t>
      </w:r>
    </w:p>
    <w:p w14:paraId="6430DB6E"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1.质疑内容、时限</w:t>
      </w:r>
    </w:p>
    <w:p w14:paraId="415EF882"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1.1供应商认为比选文件、采购过程、成交结果使自己的权益受到损害的，可以在知道或者应知其权益受到损害之日起7个工作日内，以书面形式向采购人、采购代理机构提出质疑。</w:t>
      </w:r>
    </w:p>
    <w:p w14:paraId="73705C21"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1.2 供应商提出质疑应当提交质疑函和必要的证明材料，质疑函应当包括下列内容：</w:t>
      </w:r>
    </w:p>
    <w:p w14:paraId="388B5413"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lastRenderedPageBreak/>
        <w:t>（1）供应商的姓名或者名称、地址、邮编、联系人及联系电话；</w:t>
      </w:r>
    </w:p>
    <w:p w14:paraId="542540EE"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（2）质疑项目的名称、项目号以及招标项目编号；</w:t>
      </w:r>
    </w:p>
    <w:p w14:paraId="3438D71C"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（3）具体、明确的质疑事项和与质疑事项相关的请求；</w:t>
      </w:r>
    </w:p>
    <w:p w14:paraId="03A10F30"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（4）事实依据；</w:t>
      </w:r>
    </w:p>
    <w:p w14:paraId="54D058E3"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（5）必要的法律依据；</w:t>
      </w:r>
    </w:p>
    <w:p w14:paraId="57EEDBFF"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（6）提出质疑的日期；</w:t>
      </w:r>
    </w:p>
    <w:p w14:paraId="017AB62F"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（7）营业执照（或事业单位法人证书，或个体工商户营业执照或有效的自然人身份证明、组织机构代码证）复印件；</w:t>
      </w:r>
    </w:p>
    <w:p w14:paraId="5BABD5CE"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（8）法定代表人授权委托书原件、法定代表人身份证复印件和其授权代表的身份证复印件（供应商为自然人的提供自然人身份证复印件）；</w:t>
      </w:r>
    </w:p>
    <w:p w14:paraId="6A362A88"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1.3 供应商为自然人的，质疑函应当由本人签字；供应商为法人或者其他组织的，质疑函应当由法定代表人、主要负责人，或者其授权代表签字或者盖章，并加盖公章。</w:t>
      </w:r>
    </w:p>
    <w:p w14:paraId="3B0AA1E3"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2.质疑答复</w:t>
      </w:r>
    </w:p>
    <w:p w14:paraId="21F14C52"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采购人、采购代理机构应当在收到供应商的书面质疑后七个工作日内作出答复，并以书面形式通知质疑供应商和其他有关供应商。</w:t>
      </w:r>
    </w:p>
    <w:p w14:paraId="4109AAE0"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3.其他</w:t>
      </w:r>
    </w:p>
    <w:p w14:paraId="2AED18FC"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3.1 供应商应按照《政府采购质疑和投诉办法》（财政部令第94号）及相关法律法规要求，在法定质疑期内一次性提出针对同一采购程序环节的质疑。</w:t>
      </w:r>
    </w:p>
    <w:p w14:paraId="64E44B92"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3.2 质疑函范本可在财政部门户网站和中国政府采购网下载。</w:t>
      </w:r>
    </w:p>
    <w:p w14:paraId="2533F995" w14:textId="77777777" w:rsidR="001A37D2" w:rsidRDefault="00000000">
      <w:pPr>
        <w:spacing w:line="360" w:lineRule="auto"/>
        <w:ind w:firstLine="570"/>
        <w:rPr>
          <w:rFonts w:ascii="宋体" w:hAnsi="宋体"/>
          <w:color w:val="000000"/>
          <w:sz w:val="24"/>
          <w:szCs w:val="24"/>
        </w:rPr>
      </w:pPr>
      <w:r>
        <w:rPr>
          <w:rFonts w:ascii="宋体" w:hAnsi="宋体" w:hint="eastAsia"/>
          <w:color w:val="000000"/>
          <w:sz w:val="24"/>
          <w:szCs w:val="24"/>
        </w:rPr>
        <w:t>（二）投诉</w:t>
      </w:r>
    </w:p>
    <w:p w14:paraId="55FA7EED" w14:textId="77777777" w:rsidR="001A37D2" w:rsidRDefault="00000000">
      <w:pPr>
        <w:spacing w:line="360" w:lineRule="auto"/>
        <w:ind w:firstLine="57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供应商对采购人、采购代理机构的答复不满意，或者采购人、采购代理机构未在规定时间内作出答复的，可以在答复期满后</w:t>
      </w:r>
      <w:r>
        <w:rPr>
          <w:rFonts w:ascii="宋体" w:hAnsi="宋体"/>
          <w:color w:val="000000"/>
          <w:sz w:val="24"/>
          <w:szCs w:val="24"/>
        </w:rPr>
        <w:t>15</w:t>
      </w:r>
      <w:r>
        <w:rPr>
          <w:rFonts w:ascii="宋体" w:hAnsi="宋体" w:hint="eastAsia"/>
          <w:color w:val="000000"/>
          <w:sz w:val="24"/>
          <w:szCs w:val="24"/>
        </w:rPr>
        <w:t>个工作日内按照相关法律法规向财政部门提起投诉。</w:t>
      </w:r>
    </w:p>
    <w:p w14:paraId="05E433FA" w14:textId="77777777" w:rsidR="001A37D2" w:rsidRDefault="00000000">
      <w:pPr>
        <w:spacing w:line="360" w:lineRule="auto"/>
        <w:ind w:firstLine="57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供应商应按照《政府采购质疑和投诉办法》（财政部令第</w:t>
      </w:r>
      <w:r>
        <w:rPr>
          <w:rFonts w:ascii="宋体" w:hAnsi="宋体"/>
          <w:color w:val="000000"/>
          <w:sz w:val="24"/>
          <w:szCs w:val="24"/>
        </w:rPr>
        <w:t>94</w:t>
      </w:r>
      <w:r>
        <w:rPr>
          <w:rFonts w:ascii="宋体" w:hAnsi="宋体" w:hint="eastAsia"/>
          <w:color w:val="000000"/>
          <w:sz w:val="24"/>
          <w:szCs w:val="24"/>
        </w:rPr>
        <w:t>号）及相关法律法规要求递交投诉书和必要的证明材料。投诉书范本可在财政部门户网站和中国政府采购网下载。</w:t>
      </w:r>
    </w:p>
    <w:p w14:paraId="1EAAA430" w14:textId="77777777" w:rsidR="001A37D2" w:rsidRDefault="00000000">
      <w:pPr>
        <w:spacing w:line="360" w:lineRule="auto"/>
        <w:ind w:firstLine="57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w:t>
      </w:r>
      <w:r>
        <w:rPr>
          <w:rFonts w:ascii="宋体" w:hAnsi="宋体" w:hint="eastAsia"/>
          <w:color w:val="000000"/>
          <w:sz w:val="24"/>
          <w:szCs w:val="24"/>
        </w:rPr>
        <w:lastRenderedPageBreak/>
        <w:t>相关的证明手续。</w:t>
      </w:r>
    </w:p>
    <w:p w14:paraId="136978EB" w14:textId="77777777" w:rsidR="001A37D2" w:rsidRDefault="00000000">
      <w:pPr>
        <w:spacing w:line="360" w:lineRule="auto"/>
        <w:ind w:firstLine="570"/>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在确定受理投诉后，财政部门自受理投诉之日起</w:t>
      </w:r>
      <w:r>
        <w:rPr>
          <w:rFonts w:ascii="宋体" w:hAnsi="宋体"/>
          <w:color w:val="000000"/>
          <w:sz w:val="24"/>
          <w:szCs w:val="24"/>
        </w:rPr>
        <w:t>30</w:t>
      </w:r>
      <w:r>
        <w:rPr>
          <w:rFonts w:ascii="宋体" w:hAnsi="宋体" w:hint="eastAsia"/>
          <w:color w:val="000000"/>
          <w:sz w:val="24"/>
          <w:szCs w:val="24"/>
        </w:rPr>
        <w:t>个工作日内（需要检验、检测、鉴定、专家评审以及需要投诉人补正材料的，所需时间不计算在投诉处理期限内）对投诉事项做出处理决定。</w:t>
      </w:r>
    </w:p>
    <w:p w14:paraId="50507AAE" w14:textId="77777777" w:rsidR="001A37D2" w:rsidRDefault="00000000">
      <w:pPr>
        <w:pStyle w:val="3"/>
        <w:spacing w:before="0" w:after="0" w:line="360" w:lineRule="auto"/>
        <w:ind w:firstLineChars="200" w:firstLine="482"/>
        <w:rPr>
          <w:rFonts w:ascii="宋体" w:hAnsi="宋体"/>
          <w:color w:val="000000"/>
          <w:sz w:val="24"/>
          <w:szCs w:val="24"/>
        </w:rPr>
      </w:pPr>
      <w:bookmarkStart w:id="93" w:name="_Toc14094"/>
      <w:r>
        <w:rPr>
          <w:rFonts w:ascii="宋体" w:hAnsi="宋体" w:hint="eastAsia"/>
          <w:color w:val="000000"/>
          <w:sz w:val="24"/>
          <w:szCs w:val="24"/>
        </w:rPr>
        <w:t>七、采购代理服务费</w:t>
      </w:r>
      <w:bookmarkEnd w:id="93"/>
    </w:p>
    <w:p w14:paraId="3A7F3E9A" w14:textId="77777777" w:rsidR="001A37D2" w:rsidRDefault="00000000">
      <w:pPr>
        <w:spacing w:line="360" w:lineRule="auto"/>
        <w:ind w:firstLineChars="200" w:firstLine="480"/>
        <w:rPr>
          <w:rFonts w:ascii="宋体" w:hAnsi="宋体"/>
          <w:color w:val="000000"/>
          <w:sz w:val="24"/>
        </w:rPr>
      </w:pPr>
      <w:r>
        <w:rPr>
          <w:rFonts w:ascii="宋体" w:hAnsi="宋体" w:hint="eastAsia"/>
          <w:color w:val="000000"/>
          <w:sz w:val="24"/>
        </w:rPr>
        <w:t>（一）采购代理服务费标准</w:t>
      </w:r>
    </w:p>
    <w:p w14:paraId="3E91682C" w14:textId="77777777" w:rsidR="001A37D2" w:rsidRDefault="00000000">
      <w:pPr>
        <w:spacing w:line="360" w:lineRule="auto"/>
        <w:ind w:firstLineChars="200" w:firstLine="480"/>
        <w:rPr>
          <w:rFonts w:ascii="宋体" w:hAnsi="宋体"/>
          <w:color w:val="000000"/>
          <w:sz w:val="24"/>
        </w:rPr>
      </w:pPr>
      <w:r>
        <w:rPr>
          <w:rFonts w:ascii="宋体" w:hAnsi="宋体" w:hint="eastAsia"/>
          <w:color w:val="000000"/>
          <w:sz w:val="24"/>
        </w:rPr>
        <w:t>供应商中标后向采购代理机构缴纳采购代理服务费，采购代理服务费的收取标准按照以下标准执行: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2273"/>
        <w:gridCol w:w="2273"/>
        <w:gridCol w:w="2272"/>
      </w:tblGrid>
      <w:tr w:rsidR="001A37D2" w14:paraId="4A8FEF6A" w14:textId="77777777">
        <w:trPr>
          <w:trHeight w:val="636"/>
        </w:trPr>
        <w:tc>
          <w:tcPr>
            <w:tcW w:w="2810" w:type="dxa"/>
            <w:tcBorders>
              <w:tl2br w:val="single" w:sz="4" w:space="0" w:color="auto"/>
            </w:tcBorders>
          </w:tcPr>
          <w:p w14:paraId="6B562BBC" w14:textId="77777777" w:rsidR="001A37D2" w:rsidRDefault="00000000">
            <w:pPr>
              <w:spacing w:line="240" w:lineRule="atLeast"/>
              <w:jc w:val="right"/>
              <w:rPr>
                <w:rFonts w:ascii="宋体" w:hAnsi="宋体"/>
                <w:color w:val="000000"/>
                <w:sz w:val="21"/>
                <w:szCs w:val="21"/>
              </w:rPr>
            </w:pPr>
            <w:r>
              <w:rPr>
                <w:rFonts w:ascii="宋体" w:hAnsi="宋体" w:hint="eastAsia"/>
                <w:noProof/>
                <w:color w:val="000000"/>
                <w:sz w:val="21"/>
                <w:szCs w:val="21"/>
              </w:rPr>
              <mc:AlternateContent>
                <mc:Choice Requires="wps">
                  <w:drawing>
                    <wp:anchor distT="0" distB="0" distL="114300" distR="114300" simplePos="0" relativeHeight="251659264" behindDoc="0" locked="0" layoutInCell="0" allowOverlap="1" wp14:anchorId="6664A6BA" wp14:editId="3E5D2621">
                      <wp:simplePos x="0" y="0"/>
                      <wp:positionH relativeFrom="column">
                        <wp:posOffset>-114300</wp:posOffset>
                      </wp:positionH>
                      <wp:positionV relativeFrom="paragraph">
                        <wp:posOffset>-6350</wp:posOffset>
                      </wp:positionV>
                      <wp:extent cx="635" cy="635"/>
                      <wp:effectExtent l="0" t="0" r="0" b="0"/>
                      <wp:wrapNone/>
                      <wp:docPr id="1" name="直线 2"/>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2" o:spid="_x0000_s1026" o:spt="20" style="position:absolute;left:0pt;margin-left:-9pt;margin-top:-0.5pt;height:0.05pt;width:0.05pt;z-index:251659264;mso-width-relative:page;mso-height-relative:page;" filled="f" stroked="t" coordsize="21600,21600" o:allowincell="f" o:gfxdata="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8++YPWAAAACAEAAA8AAAAAAAAA&#10;AQAgAAAAIgAAAGRycy9kb3ducmV2LnhtbFBLAQIUABQAAAAIAIdO4kCAkYRy2gEAAM0DAAAOAAAA&#10;AAAAAAEAIAAAACUBAABkcnMvZTJvRG9jLnhtbFBLBQYAAAAABgAGAFkBAABxBQAAAAA=&#10;">
                      <v:fill on="f" focussize="0,0"/>
                      <v:stroke color="#000000" joinstyle="round"/>
                      <v:imagedata o:title=""/>
                      <o:lock v:ext="edit" aspectratio="f"/>
                    </v:line>
                  </w:pict>
                </mc:Fallback>
              </mc:AlternateContent>
            </w:r>
            <w:r>
              <w:rPr>
                <w:rFonts w:ascii="宋体" w:hAnsi="宋体" w:hint="eastAsia"/>
                <w:color w:val="000000"/>
                <w:sz w:val="21"/>
                <w:szCs w:val="21"/>
              </w:rPr>
              <w:t>招标类型</w:t>
            </w:r>
          </w:p>
          <w:p w14:paraId="63D8BDA3" w14:textId="77777777" w:rsidR="001A37D2" w:rsidRDefault="00000000">
            <w:pPr>
              <w:spacing w:line="240" w:lineRule="atLeast"/>
              <w:rPr>
                <w:rFonts w:ascii="宋体" w:hAnsi="宋体"/>
                <w:color w:val="000000"/>
                <w:sz w:val="21"/>
                <w:szCs w:val="21"/>
              </w:rPr>
            </w:pPr>
            <w:r>
              <w:rPr>
                <w:rFonts w:ascii="宋体" w:hAnsi="宋体" w:hint="eastAsia"/>
                <w:color w:val="000000"/>
                <w:sz w:val="21"/>
                <w:szCs w:val="21"/>
              </w:rPr>
              <w:t>中标金额（万元）</w:t>
            </w:r>
          </w:p>
        </w:tc>
        <w:tc>
          <w:tcPr>
            <w:tcW w:w="2273" w:type="dxa"/>
            <w:vAlign w:val="center"/>
          </w:tcPr>
          <w:p w14:paraId="0CEFF740" w14:textId="77777777" w:rsidR="001A37D2" w:rsidRDefault="00000000">
            <w:pPr>
              <w:spacing w:line="240" w:lineRule="atLeast"/>
              <w:jc w:val="center"/>
              <w:rPr>
                <w:rFonts w:ascii="宋体" w:hAnsi="宋体"/>
                <w:color w:val="000000"/>
                <w:sz w:val="21"/>
                <w:szCs w:val="21"/>
              </w:rPr>
            </w:pPr>
            <w:r>
              <w:rPr>
                <w:rFonts w:ascii="宋体" w:hAnsi="宋体" w:hint="eastAsia"/>
                <w:color w:val="000000"/>
                <w:sz w:val="21"/>
                <w:szCs w:val="21"/>
              </w:rPr>
              <w:t>货物招标</w:t>
            </w:r>
          </w:p>
        </w:tc>
        <w:tc>
          <w:tcPr>
            <w:tcW w:w="2273" w:type="dxa"/>
            <w:vAlign w:val="center"/>
          </w:tcPr>
          <w:p w14:paraId="6CED0E57" w14:textId="77777777" w:rsidR="001A37D2" w:rsidRDefault="00000000">
            <w:pPr>
              <w:spacing w:line="240" w:lineRule="atLeast"/>
              <w:jc w:val="center"/>
              <w:rPr>
                <w:rFonts w:ascii="宋体" w:hAnsi="宋体"/>
                <w:color w:val="000000"/>
                <w:sz w:val="21"/>
                <w:szCs w:val="21"/>
              </w:rPr>
            </w:pPr>
            <w:r>
              <w:rPr>
                <w:rFonts w:ascii="宋体" w:hAnsi="宋体" w:hint="eastAsia"/>
                <w:color w:val="000000"/>
                <w:sz w:val="21"/>
                <w:szCs w:val="21"/>
              </w:rPr>
              <w:t>服务招标</w:t>
            </w:r>
          </w:p>
        </w:tc>
        <w:tc>
          <w:tcPr>
            <w:tcW w:w="2272" w:type="dxa"/>
            <w:vAlign w:val="center"/>
          </w:tcPr>
          <w:p w14:paraId="5D4C135E" w14:textId="77777777" w:rsidR="001A37D2" w:rsidRDefault="00000000">
            <w:pPr>
              <w:pStyle w:val="xl40"/>
              <w:widowControl w:val="0"/>
              <w:pBdr>
                <w:left w:val="none" w:sz="0" w:space="0" w:color="auto"/>
                <w:right w:val="none" w:sz="0" w:space="0" w:color="auto"/>
              </w:pBdr>
              <w:spacing w:before="0" w:beforeAutospacing="0" w:after="0" w:afterAutospacing="0" w:line="240" w:lineRule="atLeast"/>
              <w:rPr>
                <w:color w:val="000000"/>
                <w:kern w:val="2"/>
                <w:sz w:val="21"/>
                <w:szCs w:val="21"/>
              </w:rPr>
            </w:pPr>
            <w:r>
              <w:rPr>
                <w:rFonts w:hint="eastAsia"/>
                <w:color w:val="000000"/>
                <w:kern w:val="2"/>
                <w:sz w:val="21"/>
                <w:szCs w:val="21"/>
              </w:rPr>
              <w:t>工程招标</w:t>
            </w:r>
          </w:p>
        </w:tc>
      </w:tr>
      <w:tr w:rsidR="001A37D2" w14:paraId="1596FCCE" w14:textId="77777777">
        <w:trPr>
          <w:trHeight w:val="397"/>
        </w:trPr>
        <w:tc>
          <w:tcPr>
            <w:tcW w:w="2810" w:type="dxa"/>
            <w:vAlign w:val="center"/>
          </w:tcPr>
          <w:p w14:paraId="0EE08F6D" w14:textId="77777777" w:rsidR="001A37D2" w:rsidRDefault="00000000">
            <w:pPr>
              <w:spacing w:line="240" w:lineRule="atLeast"/>
              <w:jc w:val="center"/>
              <w:rPr>
                <w:rFonts w:ascii="宋体" w:hAnsi="宋体"/>
                <w:color w:val="000000"/>
                <w:sz w:val="21"/>
                <w:szCs w:val="21"/>
              </w:rPr>
            </w:pPr>
            <w:r>
              <w:rPr>
                <w:rFonts w:ascii="宋体" w:hAnsi="宋体" w:hint="eastAsia"/>
                <w:color w:val="000000"/>
                <w:sz w:val="21"/>
                <w:szCs w:val="21"/>
              </w:rPr>
              <w:t>100（含）以下</w:t>
            </w:r>
          </w:p>
        </w:tc>
        <w:tc>
          <w:tcPr>
            <w:tcW w:w="2273" w:type="dxa"/>
            <w:vAlign w:val="center"/>
          </w:tcPr>
          <w:p w14:paraId="57EAFAE0" w14:textId="77777777" w:rsidR="001A37D2" w:rsidRDefault="00000000">
            <w:pPr>
              <w:spacing w:line="240" w:lineRule="atLeast"/>
              <w:jc w:val="center"/>
              <w:rPr>
                <w:rFonts w:ascii="宋体" w:hAnsi="宋体"/>
                <w:color w:val="000000"/>
                <w:sz w:val="21"/>
                <w:szCs w:val="21"/>
              </w:rPr>
            </w:pPr>
            <w:r>
              <w:rPr>
                <w:rFonts w:ascii="宋体" w:hAnsi="宋体" w:hint="eastAsia"/>
                <w:color w:val="000000"/>
                <w:sz w:val="21"/>
                <w:szCs w:val="21"/>
              </w:rPr>
              <w:t>1.5%</w:t>
            </w:r>
          </w:p>
        </w:tc>
        <w:tc>
          <w:tcPr>
            <w:tcW w:w="2273" w:type="dxa"/>
            <w:vAlign w:val="center"/>
          </w:tcPr>
          <w:p w14:paraId="6CA738A4" w14:textId="77777777" w:rsidR="001A37D2" w:rsidRDefault="00000000">
            <w:pPr>
              <w:spacing w:line="240" w:lineRule="atLeast"/>
              <w:jc w:val="center"/>
              <w:rPr>
                <w:rFonts w:ascii="宋体" w:hAnsi="宋体"/>
                <w:color w:val="000000"/>
                <w:sz w:val="21"/>
                <w:szCs w:val="21"/>
              </w:rPr>
            </w:pPr>
            <w:r>
              <w:rPr>
                <w:rFonts w:ascii="宋体" w:hAnsi="宋体" w:hint="eastAsia"/>
                <w:color w:val="000000"/>
                <w:sz w:val="21"/>
                <w:szCs w:val="21"/>
              </w:rPr>
              <w:t>1.5%</w:t>
            </w:r>
          </w:p>
        </w:tc>
        <w:tc>
          <w:tcPr>
            <w:tcW w:w="2272" w:type="dxa"/>
            <w:vAlign w:val="center"/>
          </w:tcPr>
          <w:p w14:paraId="6634E08A" w14:textId="77777777" w:rsidR="001A37D2" w:rsidRDefault="00000000">
            <w:pPr>
              <w:spacing w:line="240" w:lineRule="atLeast"/>
              <w:jc w:val="center"/>
              <w:rPr>
                <w:rFonts w:ascii="宋体" w:hAnsi="宋体"/>
                <w:color w:val="000000"/>
                <w:sz w:val="21"/>
                <w:szCs w:val="21"/>
              </w:rPr>
            </w:pPr>
            <w:r>
              <w:rPr>
                <w:rFonts w:ascii="宋体" w:hAnsi="宋体" w:hint="eastAsia"/>
                <w:color w:val="000000"/>
                <w:sz w:val="21"/>
                <w:szCs w:val="21"/>
              </w:rPr>
              <w:t>1.0%</w:t>
            </w:r>
          </w:p>
        </w:tc>
      </w:tr>
      <w:tr w:rsidR="001A37D2" w14:paraId="2FB63A84" w14:textId="77777777">
        <w:trPr>
          <w:trHeight w:val="397"/>
        </w:trPr>
        <w:tc>
          <w:tcPr>
            <w:tcW w:w="2810" w:type="dxa"/>
            <w:vAlign w:val="center"/>
          </w:tcPr>
          <w:p w14:paraId="5C6D292D" w14:textId="77777777" w:rsidR="001A37D2" w:rsidRDefault="00000000">
            <w:pPr>
              <w:spacing w:line="240" w:lineRule="atLeast"/>
              <w:jc w:val="center"/>
              <w:rPr>
                <w:rFonts w:ascii="宋体" w:hAnsi="宋体"/>
                <w:color w:val="000000"/>
                <w:sz w:val="21"/>
                <w:szCs w:val="21"/>
              </w:rPr>
            </w:pPr>
            <w:r>
              <w:rPr>
                <w:rFonts w:ascii="宋体" w:hAnsi="宋体" w:hint="eastAsia"/>
                <w:color w:val="000000"/>
                <w:sz w:val="21"/>
                <w:szCs w:val="21"/>
              </w:rPr>
              <w:t>100以上-500</w:t>
            </w:r>
          </w:p>
        </w:tc>
        <w:tc>
          <w:tcPr>
            <w:tcW w:w="2273" w:type="dxa"/>
            <w:vAlign w:val="center"/>
          </w:tcPr>
          <w:p w14:paraId="62D181FB" w14:textId="77777777" w:rsidR="001A37D2" w:rsidRDefault="00000000">
            <w:pPr>
              <w:spacing w:line="240" w:lineRule="atLeast"/>
              <w:jc w:val="center"/>
              <w:rPr>
                <w:rFonts w:ascii="宋体" w:hAnsi="宋体"/>
                <w:color w:val="000000"/>
                <w:sz w:val="21"/>
                <w:szCs w:val="21"/>
              </w:rPr>
            </w:pPr>
            <w:r>
              <w:rPr>
                <w:rFonts w:ascii="宋体" w:hAnsi="宋体" w:hint="eastAsia"/>
                <w:color w:val="000000"/>
                <w:sz w:val="21"/>
                <w:szCs w:val="21"/>
              </w:rPr>
              <w:t>1.1%</w:t>
            </w:r>
          </w:p>
        </w:tc>
        <w:tc>
          <w:tcPr>
            <w:tcW w:w="2273" w:type="dxa"/>
            <w:vAlign w:val="center"/>
          </w:tcPr>
          <w:p w14:paraId="1A7463D6" w14:textId="77777777" w:rsidR="001A37D2" w:rsidRDefault="00000000">
            <w:pPr>
              <w:spacing w:line="240" w:lineRule="atLeast"/>
              <w:jc w:val="center"/>
              <w:rPr>
                <w:rFonts w:ascii="宋体" w:hAnsi="宋体"/>
                <w:color w:val="000000"/>
                <w:sz w:val="21"/>
                <w:szCs w:val="21"/>
              </w:rPr>
            </w:pPr>
            <w:r>
              <w:rPr>
                <w:rFonts w:ascii="宋体" w:hAnsi="宋体" w:hint="eastAsia"/>
                <w:color w:val="000000"/>
                <w:sz w:val="21"/>
                <w:szCs w:val="21"/>
              </w:rPr>
              <w:t>0.8%</w:t>
            </w:r>
          </w:p>
        </w:tc>
        <w:tc>
          <w:tcPr>
            <w:tcW w:w="2272" w:type="dxa"/>
            <w:vAlign w:val="center"/>
          </w:tcPr>
          <w:p w14:paraId="7E26C08F" w14:textId="77777777" w:rsidR="001A37D2" w:rsidRDefault="00000000">
            <w:pPr>
              <w:spacing w:line="240" w:lineRule="atLeast"/>
              <w:jc w:val="center"/>
              <w:rPr>
                <w:rFonts w:ascii="宋体" w:hAnsi="宋体"/>
                <w:color w:val="000000"/>
                <w:sz w:val="21"/>
                <w:szCs w:val="21"/>
              </w:rPr>
            </w:pPr>
            <w:r>
              <w:rPr>
                <w:rFonts w:ascii="宋体" w:hAnsi="宋体" w:hint="eastAsia"/>
                <w:color w:val="000000"/>
                <w:sz w:val="21"/>
                <w:szCs w:val="21"/>
              </w:rPr>
              <w:t>0.7%</w:t>
            </w:r>
          </w:p>
        </w:tc>
      </w:tr>
      <w:tr w:rsidR="001A37D2" w14:paraId="1EE14675" w14:textId="77777777">
        <w:trPr>
          <w:trHeight w:val="397"/>
        </w:trPr>
        <w:tc>
          <w:tcPr>
            <w:tcW w:w="2810" w:type="dxa"/>
            <w:vAlign w:val="center"/>
          </w:tcPr>
          <w:p w14:paraId="7CEFAA7F" w14:textId="77777777" w:rsidR="001A37D2" w:rsidRDefault="00000000">
            <w:pPr>
              <w:spacing w:line="240" w:lineRule="atLeast"/>
              <w:jc w:val="center"/>
              <w:rPr>
                <w:rFonts w:ascii="宋体" w:hAnsi="宋体"/>
                <w:color w:val="000000"/>
                <w:sz w:val="21"/>
                <w:szCs w:val="21"/>
              </w:rPr>
            </w:pPr>
            <w:r>
              <w:rPr>
                <w:rFonts w:ascii="宋体" w:hAnsi="宋体" w:hint="eastAsia"/>
                <w:color w:val="000000"/>
                <w:sz w:val="21"/>
                <w:szCs w:val="21"/>
              </w:rPr>
              <w:t>500以上-1000</w:t>
            </w:r>
          </w:p>
        </w:tc>
        <w:tc>
          <w:tcPr>
            <w:tcW w:w="2273" w:type="dxa"/>
            <w:vAlign w:val="center"/>
          </w:tcPr>
          <w:p w14:paraId="116CD475" w14:textId="77777777" w:rsidR="001A37D2" w:rsidRDefault="00000000">
            <w:pPr>
              <w:spacing w:line="240" w:lineRule="atLeast"/>
              <w:jc w:val="center"/>
              <w:rPr>
                <w:rFonts w:ascii="宋体" w:hAnsi="宋体"/>
                <w:color w:val="000000"/>
                <w:sz w:val="21"/>
                <w:szCs w:val="21"/>
              </w:rPr>
            </w:pPr>
            <w:r>
              <w:rPr>
                <w:rFonts w:ascii="宋体" w:hAnsi="宋体" w:hint="eastAsia"/>
                <w:color w:val="000000"/>
                <w:sz w:val="21"/>
                <w:szCs w:val="21"/>
              </w:rPr>
              <w:t>0.8%</w:t>
            </w:r>
          </w:p>
        </w:tc>
        <w:tc>
          <w:tcPr>
            <w:tcW w:w="2273" w:type="dxa"/>
            <w:vAlign w:val="center"/>
          </w:tcPr>
          <w:p w14:paraId="171F4BF9" w14:textId="77777777" w:rsidR="001A37D2" w:rsidRDefault="00000000">
            <w:pPr>
              <w:spacing w:line="240" w:lineRule="atLeast"/>
              <w:jc w:val="center"/>
              <w:rPr>
                <w:rFonts w:ascii="宋体" w:hAnsi="宋体"/>
                <w:color w:val="000000"/>
                <w:sz w:val="21"/>
                <w:szCs w:val="21"/>
              </w:rPr>
            </w:pPr>
            <w:r>
              <w:rPr>
                <w:rFonts w:ascii="宋体" w:hAnsi="宋体" w:hint="eastAsia"/>
                <w:color w:val="000000"/>
                <w:sz w:val="21"/>
                <w:szCs w:val="21"/>
              </w:rPr>
              <w:t>0.45%</w:t>
            </w:r>
          </w:p>
        </w:tc>
        <w:tc>
          <w:tcPr>
            <w:tcW w:w="2272" w:type="dxa"/>
            <w:vAlign w:val="center"/>
          </w:tcPr>
          <w:p w14:paraId="26B23D2A" w14:textId="77777777" w:rsidR="001A37D2" w:rsidRDefault="00000000">
            <w:pPr>
              <w:spacing w:line="240" w:lineRule="atLeast"/>
              <w:jc w:val="center"/>
              <w:rPr>
                <w:rFonts w:ascii="宋体" w:hAnsi="宋体"/>
                <w:color w:val="000000"/>
                <w:sz w:val="21"/>
                <w:szCs w:val="21"/>
              </w:rPr>
            </w:pPr>
            <w:r>
              <w:rPr>
                <w:rFonts w:ascii="宋体" w:hAnsi="宋体" w:hint="eastAsia"/>
                <w:color w:val="000000"/>
                <w:sz w:val="21"/>
                <w:szCs w:val="21"/>
              </w:rPr>
              <w:t>0.55%</w:t>
            </w:r>
          </w:p>
        </w:tc>
      </w:tr>
    </w:tbl>
    <w:p w14:paraId="4358B3F2" w14:textId="77777777" w:rsidR="001A37D2" w:rsidRDefault="00000000">
      <w:pPr>
        <w:snapToGrid w:val="0"/>
        <w:spacing w:line="360" w:lineRule="auto"/>
        <w:ind w:firstLineChars="200" w:firstLine="480"/>
        <w:rPr>
          <w:rFonts w:ascii="宋体" w:hAnsi="宋体"/>
          <w:color w:val="000000"/>
          <w:sz w:val="24"/>
        </w:rPr>
      </w:pPr>
      <w:r>
        <w:rPr>
          <w:rFonts w:ascii="宋体" w:hAnsi="宋体" w:hint="eastAsia"/>
          <w:color w:val="000000"/>
          <w:sz w:val="24"/>
        </w:rPr>
        <w:t>注：采购代理服务收费按差额定率累进法计算。采购代理服务费按上表计算出不足3</w:t>
      </w:r>
      <w:r>
        <w:rPr>
          <w:rFonts w:ascii="宋体" w:hAnsi="宋体"/>
          <w:color w:val="000000"/>
          <w:sz w:val="24"/>
        </w:rPr>
        <w:t>5</w:t>
      </w:r>
      <w:r>
        <w:rPr>
          <w:rFonts w:ascii="宋体" w:hAnsi="宋体" w:hint="eastAsia"/>
          <w:color w:val="000000"/>
          <w:sz w:val="24"/>
        </w:rPr>
        <w:t>00元的，按3</w:t>
      </w:r>
      <w:r>
        <w:rPr>
          <w:rFonts w:ascii="宋体" w:hAnsi="宋体"/>
          <w:color w:val="000000"/>
          <w:sz w:val="24"/>
        </w:rPr>
        <w:t>5</w:t>
      </w:r>
      <w:r>
        <w:rPr>
          <w:rFonts w:ascii="宋体" w:hAnsi="宋体" w:hint="eastAsia"/>
          <w:color w:val="000000"/>
          <w:sz w:val="24"/>
        </w:rPr>
        <w:t>00元记取。</w:t>
      </w:r>
    </w:p>
    <w:p w14:paraId="3CFC22A8" w14:textId="77777777" w:rsidR="001A37D2"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（二）采购代理服务费缴纳账户信息：</w:t>
      </w:r>
    </w:p>
    <w:p w14:paraId="2FCA5568" w14:textId="77777777" w:rsidR="001A37D2" w:rsidRDefault="00000000">
      <w:pPr>
        <w:snapToGrid w:val="0"/>
        <w:spacing w:line="360" w:lineRule="auto"/>
        <w:ind w:firstLineChars="200" w:firstLine="482"/>
        <w:rPr>
          <w:rFonts w:ascii="宋体" w:hAnsi="宋体"/>
          <w:b/>
          <w:color w:val="000000"/>
          <w:sz w:val="24"/>
          <w:szCs w:val="24"/>
        </w:rPr>
      </w:pPr>
      <w:r>
        <w:rPr>
          <w:rFonts w:ascii="宋体" w:hAnsi="宋体" w:hint="eastAsia"/>
          <w:b/>
          <w:color w:val="000000"/>
          <w:sz w:val="24"/>
          <w:szCs w:val="24"/>
        </w:rPr>
        <w:t>户  名：重庆市中基致信招标代理有限公司</w:t>
      </w:r>
    </w:p>
    <w:p w14:paraId="003B507A" w14:textId="77777777" w:rsidR="001A37D2" w:rsidRDefault="00000000">
      <w:pPr>
        <w:snapToGrid w:val="0"/>
        <w:spacing w:line="360" w:lineRule="auto"/>
        <w:ind w:firstLineChars="200" w:firstLine="482"/>
        <w:rPr>
          <w:rFonts w:ascii="宋体" w:hAnsi="宋体"/>
          <w:b/>
          <w:color w:val="000000"/>
          <w:sz w:val="24"/>
          <w:szCs w:val="24"/>
        </w:rPr>
      </w:pPr>
      <w:r>
        <w:rPr>
          <w:rFonts w:ascii="宋体" w:hAnsi="宋体" w:hint="eastAsia"/>
          <w:b/>
          <w:color w:val="000000"/>
          <w:sz w:val="24"/>
          <w:szCs w:val="24"/>
        </w:rPr>
        <w:t>开户行：中国银行重庆江北支行</w:t>
      </w:r>
    </w:p>
    <w:p w14:paraId="7E8AF5B0" w14:textId="77777777" w:rsidR="001A37D2" w:rsidRDefault="00000000">
      <w:pPr>
        <w:snapToGrid w:val="0"/>
        <w:spacing w:line="360" w:lineRule="auto"/>
        <w:ind w:firstLineChars="200" w:firstLine="482"/>
        <w:rPr>
          <w:rFonts w:ascii="宋体" w:hAnsi="宋体"/>
          <w:b/>
          <w:color w:val="000000"/>
          <w:sz w:val="24"/>
          <w:szCs w:val="24"/>
        </w:rPr>
      </w:pPr>
      <w:r>
        <w:rPr>
          <w:rFonts w:ascii="宋体" w:hAnsi="宋体" w:hint="eastAsia"/>
          <w:b/>
          <w:color w:val="000000"/>
          <w:sz w:val="24"/>
          <w:szCs w:val="24"/>
        </w:rPr>
        <w:t>账  号：1144 6718 4234</w:t>
      </w:r>
    </w:p>
    <w:p w14:paraId="340068EF" w14:textId="77777777" w:rsidR="001A37D2" w:rsidRDefault="00000000">
      <w:pPr>
        <w:pStyle w:val="3"/>
        <w:spacing w:before="0" w:after="0" w:line="360" w:lineRule="auto"/>
        <w:ind w:firstLineChars="200" w:firstLine="482"/>
        <w:rPr>
          <w:rFonts w:ascii="宋体" w:hAnsi="宋体"/>
          <w:color w:val="000000"/>
          <w:sz w:val="24"/>
          <w:szCs w:val="24"/>
        </w:rPr>
      </w:pPr>
      <w:bookmarkStart w:id="94" w:name="_Toc102227322"/>
      <w:bookmarkStart w:id="95" w:name="_Toc342913396"/>
      <w:bookmarkStart w:id="96" w:name="_Toc31569"/>
      <w:bookmarkStart w:id="97" w:name="_Toc12789059"/>
      <w:bookmarkStart w:id="98" w:name="_Toc11641055"/>
      <w:r>
        <w:rPr>
          <w:rFonts w:ascii="宋体" w:hAnsi="宋体" w:hint="eastAsia"/>
          <w:color w:val="000000"/>
          <w:sz w:val="24"/>
          <w:szCs w:val="24"/>
        </w:rPr>
        <w:t>八、签订</w:t>
      </w:r>
      <w:bookmarkEnd w:id="94"/>
      <w:r>
        <w:rPr>
          <w:rFonts w:ascii="宋体" w:hAnsi="宋体" w:hint="eastAsia"/>
          <w:color w:val="000000"/>
          <w:sz w:val="24"/>
          <w:szCs w:val="24"/>
        </w:rPr>
        <w:t>合同</w:t>
      </w:r>
      <w:bookmarkEnd w:id="95"/>
      <w:bookmarkEnd w:id="96"/>
    </w:p>
    <w:p w14:paraId="0EC674C4"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（一）采购人与成交供应商应当在成交通知书发出之日起20日内，按照比选文件确定的合同文本以及技术和服务要求等事项签订政府采购合同。</w:t>
      </w:r>
    </w:p>
    <w:p w14:paraId="6E7A31CE"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（二）竞争性比选文件、成交供应商的响应文件及有效承诺文件等，均为签订合同的依据。</w:t>
      </w:r>
    </w:p>
    <w:p w14:paraId="60D5AB4A"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（三）如成交供应商放弃成交项目或在签订合同时擅自改变成交状态的，采购人将按照相关法律法规处理。</w:t>
      </w:r>
    </w:p>
    <w:p w14:paraId="00190EAD"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四）采购人不得向成交供应商提出超出竞争性比选文件以外的任何要求作为签订合同的条件，不得与成交供应商订立背离竞争性比选确定的合同文本以及采购标的、规格型号、采购金额、采购数量、技术和服务要求等实质性内容的协议。</w:t>
      </w:r>
    </w:p>
    <w:p w14:paraId="5C54BFB0" w14:textId="77777777" w:rsidR="001A37D2"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（五）除不可抗力等因素外，成交通知书发出后，采购人改变成交结果，或者成交供应商拒绝签订政府采购合同的，应当承担相应的法律责任。</w:t>
      </w:r>
    </w:p>
    <w:p w14:paraId="3A4AAFA9" w14:textId="77777777" w:rsidR="001A37D2" w:rsidRDefault="00000000">
      <w:pPr>
        <w:pStyle w:val="23"/>
        <w:pageBreakBefore/>
        <w:spacing w:line="360" w:lineRule="auto"/>
        <w:jc w:val="center"/>
        <w:rPr>
          <w:rFonts w:ascii="宋体" w:eastAsia="宋体" w:hAnsi="宋体"/>
          <w:color w:val="000000"/>
          <w:sz w:val="36"/>
          <w:szCs w:val="30"/>
        </w:rPr>
      </w:pPr>
      <w:bookmarkStart w:id="99" w:name="_Toc18498"/>
      <w:r>
        <w:rPr>
          <w:rFonts w:ascii="宋体" w:eastAsia="宋体" w:hAnsi="宋体" w:hint="eastAsia"/>
          <w:color w:val="000000"/>
          <w:sz w:val="36"/>
          <w:szCs w:val="30"/>
        </w:rPr>
        <w:lastRenderedPageBreak/>
        <w:t xml:space="preserve">第六篇  </w:t>
      </w:r>
      <w:bookmarkEnd w:id="97"/>
      <w:bookmarkEnd w:id="98"/>
      <w:r>
        <w:rPr>
          <w:rFonts w:ascii="宋体" w:eastAsia="宋体" w:hAnsi="宋体" w:hint="eastAsia"/>
          <w:color w:val="000000"/>
          <w:sz w:val="36"/>
          <w:szCs w:val="30"/>
        </w:rPr>
        <w:t>合同草案条款</w:t>
      </w:r>
      <w:bookmarkEnd w:id="99"/>
    </w:p>
    <w:p w14:paraId="5E41BD03" w14:textId="77777777" w:rsidR="001A37D2" w:rsidRDefault="00000000">
      <w:pPr>
        <w:pStyle w:val="3"/>
        <w:spacing w:before="0" w:after="0" w:line="360" w:lineRule="auto"/>
        <w:ind w:firstLineChars="200" w:firstLine="482"/>
        <w:rPr>
          <w:rFonts w:ascii="宋体" w:hAnsi="宋体"/>
          <w:color w:val="000000"/>
          <w:sz w:val="24"/>
          <w:szCs w:val="24"/>
        </w:rPr>
      </w:pPr>
      <w:bookmarkStart w:id="100" w:name="_Hlt41879464"/>
      <w:bookmarkStart w:id="101" w:name="_Toc508007737"/>
      <w:bookmarkStart w:id="102" w:name="_Toc285722712"/>
      <w:bookmarkStart w:id="103" w:name="_Toc277084870"/>
      <w:bookmarkStart w:id="104" w:name="_Toc78194465"/>
      <w:bookmarkStart w:id="105" w:name="_Toc3056"/>
      <w:bookmarkStart w:id="106" w:name="_Toc12789072"/>
      <w:bookmarkEnd w:id="100"/>
      <w:r>
        <w:rPr>
          <w:rFonts w:ascii="宋体" w:hAnsi="宋体" w:hint="eastAsia"/>
          <w:color w:val="000000"/>
          <w:sz w:val="24"/>
          <w:szCs w:val="24"/>
        </w:rPr>
        <w:t>一、合同主要条款</w:t>
      </w:r>
      <w:bookmarkEnd w:id="101"/>
      <w:bookmarkEnd w:id="102"/>
      <w:bookmarkEnd w:id="103"/>
      <w:bookmarkEnd w:id="104"/>
      <w:bookmarkEnd w:id="105"/>
    </w:p>
    <w:p w14:paraId="1AFCF508"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（一）定义</w:t>
      </w:r>
    </w:p>
    <w:p w14:paraId="7550FEAF"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1.甲方（需方）即采购人，是指通过招标采购，接受服务的各级国家机关、事业单位和团体组织。</w:t>
      </w:r>
    </w:p>
    <w:p w14:paraId="3F47640E"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2.乙方（供方）即成交供应商，是指中标后提供服务的自然人、法人及其他组织。</w:t>
      </w:r>
    </w:p>
    <w:p w14:paraId="30D636E4"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3.合同是指由甲乙双方按照采购文件和投标文件的实质性内容，通过协商一致达成的书面协议。</w:t>
      </w:r>
    </w:p>
    <w:p w14:paraId="25049F72"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4.合同价格指以中标价格为依据，在供方全面履行合同义务后，需方（或财政部门）应支付给供方的金额。</w:t>
      </w:r>
    </w:p>
    <w:p w14:paraId="3D65B15B"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（二）服务内容</w:t>
      </w:r>
    </w:p>
    <w:p w14:paraId="0151BAD7"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 xml:space="preserve">合同包括以下服务内容： </w:t>
      </w:r>
    </w:p>
    <w:p w14:paraId="37798839"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（三）合同价格</w:t>
      </w:r>
    </w:p>
    <w:p w14:paraId="4C6BBC70"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1.合同价格即合同总价。</w:t>
      </w:r>
    </w:p>
    <w:p w14:paraId="5C28EFCD"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2.合同价格</w:t>
      </w:r>
      <w:r>
        <w:rPr>
          <w:rFonts w:ascii="宋体" w:hAnsi="宋体" w:hint="eastAsia"/>
          <w:color w:val="000000"/>
          <w:sz w:val="24"/>
          <w:szCs w:val="24"/>
        </w:rPr>
        <w:t>包括（但不限于）服务费、咨询费、文件编制费、利润、税金及其它与本项目相关的一切费用。因乙方供应商自身原因造成漏报、少报皆由其自行承担责任，甲方不再补偿。</w:t>
      </w:r>
    </w:p>
    <w:p w14:paraId="29846085"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3.合同价为不变价。</w:t>
      </w:r>
    </w:p>
    <w:p w14:paraId="56778803"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（四）转包和分包</w:t>
      </w:r>
    </w:p>
    <w:p w14:paraId="42A9AFAF"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1.本合同范围的所有服务工作，应由乙方直接提供，不得转让他人提供。</w:t>
      </w:r>
    </w:p>
    <w:p w14:paraId="02C5A931"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2.非经甲方书面同意，乙方不得将本合同范围的服务工作全部或部分转包给他人提供。</w:t>
      </w:r>
    </w:p>
    <w:p w14:paraId="73F85D64"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3.如有转包和未经甲方同意的分包行为，甲方有权解除合同，没收履约保证金并追究乙方的违约责任。</w:t>
      </w:r>
    </w:p>
    <w:p w14:paraId="1A23C60F" w14:textId="77777777" w:rsidR="001A37D2" w:rsidRDefault="00000000">
      <w:pPr>
        <w:adjustRightInd w:val="0"/>
        <w:snapToGrid w:val="0"/>
        <w:spacing w:line="360" w:lineRule="auto"/>
        <w:ind w:firstLineChars="200" w:firstLine="480"/>
        <w:rPr>
          <w:rFonts w:ascii="宋体" w:hAnsi="宋体"/>
          <w:color w:val="000000"/>
          <w:sz w:val="24"/>
        </w:rPr>
      </w:pPr>
      <w:r>
        <w:rPr>
          <w:rFonts w:ascii="宋体" w:hAnsi="宋体" w:hint="eastAsia"/>
          <w:bCs/>
          <w:color w:val="000000"/>
          <w:sz w:val="24"/>
        </w:rPr>
        <w:t>（五）质量保证及售后服务</w:t>
      </w:r>
    </w:p>
    <w:p w14:paraId="6971FA40" w14:textId="77777777" w:rsidR="001A37D2"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1.乙方应按采购文件规定要求向甲方提供服务。</w:t>
      </w:r>
    </w:p>
    <w:p w14:paraId="549A4A0E" w14:textId="77777777" w:rsidR="001A37D2"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2.在服务期内，乙方应对服务质量负责。</w:t>
      </w:r>
    </w:p>
    <w:p w14:paraId="3E17EF00" w14:textId="77777777" w:rsidR="001A37D2"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3.如甲方要求乙方提供履约保证金的，履约保证金的收取和退还应按本项目采购文件第三篇“项目商务要求”的要求处理。</w:t>
      </w:r>
    </w:p>
    <w:p w14:paraId="3738ACC4" w14:textId="77777777" w:rsidR="001A37D2"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（六）付款</w:t>
      </w:r>
    </w:p>
    <w:p w14:paraId="1448A5E9" w14:textId="77777777" w:rsidR="001A37D2"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1.本合同使用货币币制如未作特别说明均为人民币。</w:t>
      </w:r>
    </w:p>
    <w:p w14:paraId="421192CB" w14:textId="77777777" w:rsidR="001A37D2"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2.付款方式：银行转账、现金支票。</w:t>
      </w:r>
    </w:p>
    <w:p w14:paraId="37394399" w14:textId="77777777" w:rsidR="001A37D2"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3.付款方法：参照本项目采购文件第三篇“项目商务要求”中关于付款方式的约定。</w:t>
      </w:r>
    </w:p>
    <w:p w14:paraId="2AE313DC" w14:textId="77777777" w:rsidR="001A37D2"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（七）检查验收</w:t>
      </w:r>
    </w:p>
    <w:p w14:paraId="647D9924" w14:textId="77777777" w:rsidR="001A37D2"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（八）索赔</w:t>
      </w:r>
    </w:p>
    <w:p w14:paraId="4168D916" w14:textId="77777777" w:rsidR="001A37D2"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供方对服务与合同要求不符负有责任，并且需方已于规定服务内和质量保证期内提出索赔，供方应按需方同意的下述一种或多种方法解决索赔事宜。</w:t>
      </w:r>
    </w:p>
    <w:p w14:paraId="6E5D071E" w14:textId="77777777" w:rsidR="001A37D2"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（九）知识产权</w:t>
      </w:r>
    </w:p>
    <w:p w14:paraId="01E6F9D8" w14:textId="77777777" w:rsidR="001A37D2" w:rsidRDefault="00000000">
      <w:pPr>
        <w:adjustRightInd w:val="0"/>
        <w:snapToGrid w:val="0"/>
        <w:spacing w:line="360" w:lineRule="auto"/>
        <w:ind w:firstLineChars="200" w:firstLine="480"/>
        <w:rPr>
          <w:rFonts w:ascii="宋体" w:hAnsi="宋体"/>
          <w:color w:val="000000"/>
          <w:sz w:val="24"/>
        </w:rPr>
      </w:pPr>
      <w:r>
        <w:rPr>
          <w:rFonts w:ascii="宋体" w:hAnsi="宋体" w:cs="宋体" w:hint="eastAsia"/>
          <w:color w:val="000000"/>
          <w:kern w:val="0"/>
          <w:sz w:val="24"/>
          <w:szCs w:val="24"/>
        </w:rPr>
        <w:t>甲方在中华人民共和国境内使用乙方提供的服务时免受第三方提出的侵犯其专利权或其它知识产权的起诉。如果第三方提出侵权指控，乙方应承担由此而引起的一切法律责任和费用。</w:t>
      </w:r>
    </w:p>
    <w:p w14:paraId="150B9555"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（十）合同争议的解决</w:t>
      </w:r>
    </w:p>
    <w:p w14:paraId="786CAAC1"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1.当事人友好协商达成一致；</w:t>
      </w:r>
    </w:p>
    <w:p w14:paraId="7BDFACE3"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2.在60天内当事人协商不能达成协议的，可向需方所在人民法院提请诉讼。</w:t>
      </w:r>
    </w:p>
    <w:p w14:paraId="4EF88D8E"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（十一）违约责任</w:t>
      </w:r>
    </w:p>
    <w:p w14:paraId="305B5BA0"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按《中华人民共和国民法典》、《中华人民共和国政府采购法》有关条款，或由供需双方约定。</w:t>
      </w:r>
    </w:p>
    <w:p w14:paraId="3BD6D733"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（十二）合同生效及其它</w:t>
      </w:r>
    </w:p>
    <w:p w14:paraId="3C0AA3B5"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1.合同生效及其效力应符合《中华人民共和国民法典》有关规定。</w:t>
      </w:r>
    </w:p>
    <w:p w14:paraId="7F372AF8"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2.合同应经当事人法定代表人或委托代理人签字，加盖双方合同专用章或公章。</w:t>
      </w:r>
    </w:p>
    <w:p w14:paraId="02787298"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3.合同所包括附件，是合同不可分割的一部分，具有同等法法律效力。</w:t>
      </w:r>
    </w:p>
    <w:p w14:paraId="61D0E67E" w14:textId="77777777" w:rsidR="001A37D2"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4.本合同条件未尽事宜依照《中华人民共和国民法典》，由供需双方共同协商确定。</w:t>
      </w:r>
    </w:p>
    <w:p w14:paraId="26274F3C" w14:textId="77777777" w:rsidR="001A37D2" w:rsidRDefault="001A37D2">
      <w:pPr>
        <w:snapToGrid w:val="0"/>
        <w:spacing w:line="360" w:lineRule="auto"/>
        <w:jc w:val="center"/>
        <w:outlineLvl w:val="0"/>
        <w:rPr>
          <w:rFonts w:ascii="宋体" w:hAnsi="宋体"/>
          <w:color w:val="000000"/>
          <w:sz w:val="44"/>
        </w:rPr>
        <w:sectPr w:rsidR="001A37D2">
          <w:pgSz w:w="11907" w:h="16840"/>
          <w:pgMar w:top="1134" w:right="1191" w:bottom="1134" w:left="1191" w:header="964" w:footer="992" w:gutter="0"/>
          <w:pgNumType w:fmt="numberInDash"/>
          <w:cols w:space="720"/>
          <w:docGrid w:linePitch="312"/>
        </w:sectPr>
      </w:pPr>
    </w:p>
    <w:p w14:paraId="4D178B03" w14:textId="77777777" w:rsidR="001A37D2" w:rsidRDefault="00000000">
      <w:pPr>
        <w:pStyle w:val="3"/>
        <w:spacing w:before="0" w:after="0" w:line="360" w:lineRule="auto"/>
        <w:ind w:firstLineChars="200" w:firstLine="482"/>
        <w:rPr>
          <w:rFonts w:ascii="宋体" w:hAnsi="宋体"/>
          <w:color w:val="000000"/>
          <w:sz w:val="24"/>
          <w:szCs w:val="24"/>
        </w:rPr>
      </w:pPr>
      <w:bookmarkStart w:id="107" w:name="_Toc508178250"/>
      <w:bookmarkStart w:id="108" w:name="_Toc285722713"/>
      <w:bookmarkStart w:id="109" w:name="_Toc277084871"/>
      <w:bookmarkStart w:id="110" w:name="_Toc6739"/>
      <w:r>
        <w:rPr>
          <w:rFonts w:ascii="宋体" w:hAnsi="宋体" w:hint="eastAsia"/>
          <w:color w:val="000000"/>
          <w:sz w:val="24"/>
          <w:szCs w:val="24"/>
        </w:rPr>
        <w:lastRenderedPageBreak/>
        <w:t>二、政府采购合同（格式）</w:t>
      </w:r>
      <w:bookmarkEnd w:id="107"/>
      <w:bookmarkEnd w:id="108"/>
      <w:bookmarkEnd w:id="109"/>
      <w:bookmarkEnd w:id="110"/>
    </w:p>
    <w:p w14:paraId="1B3CC03E" w14:textId="77777777" w:rsidR="001A37D2" w:rsidRDefault="001A37D2">
      <w:pPr>
        <w:spacing w:line="500" w:lineRule="exact"/>
        <w:jc w:val="center"/>
        <w:rPr>
          <w:rFonts w:ascii="宋体" w:hAnsi="宋体"/>
          <w:b/>
          <w:color w:val="000000"/>
          <w:sz w:val="44"/>
        </w:rPr>
      </w:pPr>
    </w:p>
    <w:p w14:paraId="04A7CF50" w14:textId="77777777" w:rsidR="001A37D2" w:rsidRDefault="00000000">
      <w:pPr>
        <w:spacing w:line="360" w:lineRule="auto"/>
        <w:jc w:val="center"/>
        <w:rPr>
          <w:rFonts w:ascii="宋体" w:hAnsi="宋体"/>
          <w:b/>
          <w:color w:val="000000"/>
          <w:sz w:val="44"/>
        </w:rPr>
      </w:pPr>
      <w:bookmarkStart w:id="111" w:name="_Toc23764521"/>
      <w:bookmarkEnd w:id="106"/>
      <w:r>
        <w:rPr>
          <w:rFonts w:ascii="宋体" w:hAnsi="宋体"/>
          <w:b/>
          <w:color w:val="000000"/>
          <w:sz w:val="44"/>
        </w:rPr>
        <w:t>重庆市政府采购合同</w:t>
      </w:r>
    </w:p>
    <w:p w14:paraId="34C8D9CC" w14:textId="77777777" w:rsidR="001A37D2" w:rsidRDefault="00000000">
      <w:pPr>
        <w:spacing w:line="360" w:lineRule="auto"/>
        <w:jc w:val="center"/>
        <w:rPr>
          <w:rFonts w:ascii="宋体" w:hAnsi="宋体"/>
          <w:color w:val="000000"/>
        </w:rPr>
      </w:pPr>
      <w:r>
        <w:rPr>
          <w:rFonts w:ascii="宋体" w:hAnsi="宋体"/>
          <w:color w:val="000000"/>
        </w:rPr>
        <w:t>（项目编号：     ）</w:t>
      </w:r>
    </w:p>
    <w:p w14:paraId="1858479F" w14:textId="77777777" w:rsidR="001A37D2" w:rsidRDefault="00000000">
      <w:pPr>
        <w:spacing w:line="360" w:lineRule="auto"/>
        <w:rPr>
          <w:rFonts w:ascii="宋体" w:hAnsi="宋体"/>
          <w:color w:val="000000"/>
          <w:sz w:val="24"/>
        </w:rPr>
      </w:pPr>
      <w:r>
        <w:rPr>
          <w:rFonts w:ascii="宋体" w:hAnsi="宋体"/>
          <w:color w:val="000000"/>
          <w:sz w:val="24"/>
        </w:rPr>
        <w:t>甲方（需方）：___________________________      计价单位：____________</w:t>
      </w:r>
    </w:p>
    <w:p w14:paraId="0DC05071" w14:textId="77777777" w:rsidR="001A37D2" w:rsidRDefault="00000000">
      <w:pPr>
        <w:spacing w:line="360" w:lineRule="auto"/>
        <w:rPr>
          <w:rFonts w:ascii="宋体" w:hAnsi="宋体"/>
          <w:color w:val="000000"/>
          <w:sz w:val="24"/>
        </w:rPr>
      </w:pPr>
      <w:r>
        <w:rPr>
          <w:rFonts w:ascii="宋体" w:hAnsi="宋体"/>
          <w:color w:val="000000"/>
          <w:sz w:val="24"/>
        </w:rPr>
        <w:t>乙方（供方）：___________________________      计量单位：_____________</w:t>
      </w:r>
    </w:p>
    <w:p w14:paraId="25DAC2F0" w14:textId="77777777" w:rsidR="001A37D2" w:rsidRDefault="001A37D2">
      <w:pPr>
        <w:spacing w:line="360" w:lineRule="auto"/>
        <w:rPr>
          <w:rFonts w:ascii="宋体" w:hAnsi="宋体"/>
          <w:color w:val="000000"/>
          <w:sz w:val="24"/>
        </w:rPr>
      </w:pPr>
    </w:p>
    <w:p w14:paraId="54753A64" w14:textId="77777777" w:rsidR="001A37D2" w:rsidRDefault="00000000">
      <w:pPr>
        <w:spacing w:line="360" w:lineRule="auto"/>
        <w:rPr>
          <w:rFonts w:ascii="宋体" w:hAnsi="宋体"/>
          <w:color w:val="000000"/>
          <w:sz w:val="24"/>
        </w:rPr>
      </w:pPr>
      <w:r>
        <w:rPr>
          <w:rFonts w:ascii="宋体" w:hAnsi="宋体"/>
          <w:color w:val="000000"/>
          <w:sz w:val="24"/>
        </w:rPr>
        <w:t>经双方协商一致，达成以下购销合同：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984"/>
        <w:gridCol w:w="448"/>
        <w:gridCol w:w="850"/>
        <w:gridCol w:w="1134"/>
        <w:gridCol w:w="1559"/>
        <w:gridCol w:w="1567"/>
        <w:gridCol w:w="15"/>
      </w:tblGrid>
      <w:tr w:rsidR="001A37D2" w14:paraId="72E4F2F0" w14:textId="77777777">
        <w:trPr>
          <w:gridAfter w:val="1"/>
          <w:wAfter w:w="15" w:type="dxa"/>
          <w:trHeight w:val="452"/>
        </w:trPr>
        <w:tc>
          <w:tcPr>
            <w:tcW w:w="3071" w:type="dxa"/>
            <w:vAlign w:val="center"/>
          </w:tcPr>
          <w:p w14:paraId="304DF9ED" w14:textId="77777777" w:rsidR="001A37D2" w:rsidRDefault="00000000">
            <w:pPr>
              <w:spacing w:line="360" w:lineRule="auto"/>
              <w:jc w:val="center"/>
              <w:rPr>
                <w:rFonts w:ascii="宋体" w:hAnsi="宋体"/>
                <w:color w:val="000000"/>
                <w:sz w:val="21"/>
                <w:szCs w:val="21"/>
              </w:rPr>
            </w:pPr>
            <w:r>
              <w:rPr>
                <w:rFonts w:ascii="宋体" w:hAnsi="宋体" w:hint="eastAsia"/>
                <w:color w:val="000000"/>
                <w:sz w:val="21"/>
                <w:szCs w:val="21"/>
              </w:rPr>
              <w:t>项目类别</w:t>
            </w:r>
          </w:p>
        </w:tc>
        <w:tc>
          <w:tcPr>
            <w:tcW w:w="984" w:type="dxa"/>
            <w:vAlign w:val="center"/>
          </w:tcPr>
          <w:p w14:paraId="3A79CCA5" w14:textId="77777777" w:rsidR="001A37D2" w:rsidRDefault="00000000">
            <w:pPr>
              <w:spacing w:line="360" w:lineRule="auto"/>
              <w:jc w:val="center"/>
              <w:rPr>
                <w:rFonts w:ascii="宋体" w:hAnsi="宋体"/>
                <w:color w:val="000000"/>
                <w:sz w:val="21"/>
                <w:szCs w:val="21"/>
              </w:rPr>
            </w:pPr>
            <w:r>
              <w:rPr>
                <w:rFonts w:ascii="宋体" w:hAnsi="宋体"/>
                <w:color w:val="000000"/>
                <w:sz w:val="21"/>
                <w:szCs w:val="21"/>
              </w:rPr>
              <w:t>数量</w:t>
            </w:r>
          </w:p>
        </w:tc>
        <w:tc>
          <w:tcPr>
            <w:tcW w:w="1298" w:type="dxa"/>
            <w:gridSpan w:val="2"/>
            <w:vAlign w:val="center"/>
          </w:tcPr>
          <w:p w14:paraId="6DAC9DB8" w14:textId="77777777" w:rsidR="001A37D2" w:rsidRDefault="00000000">
            <w:pPr>
              <w:spacing w:line="360" w:lineRule="auto"/>
              <w:jc w:val="center"/>
              <w:rPr>
                <w:rFonts w:ascii="宋体" w:hAnsi="宋体"/>
                <w:color w:val="000000"/>
                <w:sz w:val="21"/>
                <w:szCs w:val="21"/>
              </w:rPr>
            </w:pPr>
            <w:r>
              <w:rPr>
                <w:rFonts w:ascii="宋体" w:hAnsi="宋体"/>
                <w:color w:val="000000"/>
                <w:sz w:val="21"/>
                <w:szCs w:val="21"/>
              </w:rPr>
              <w:t>综合单价</w:t>
            </w:r>
          </w:p>
        </w:tc>
        <w:tc>
          <w:tcPr>
            <w:tcW w:w="1134" w:type="dxa"/>
            <w:vAlign w:val="center"/>
          </w:tcPr>
          <w:p w14:paraId="122B9C80" w14:textId="77777777" w:rsidR="001A37D2" w:rsidRDefault="00000000">
            <w:pPr>
              <w:spacing w:line="360" w:lineRule="auto"/>
              <w:jc w:val="center"/>
              <w:rPr>
                <w:rFonts w:ascii="宋体" w:hAnsi="宋体"/>
                <w:color w:val="000000"/>
                <w:sz w:val="21"/>
                <w:szCs w:val="21"/>
              </w:rPr>
            </w:pPr>
            <w:r>
              <w:rPr>
                <w:rFonts w:ascii="宋体" w:hAnsi="宋体"/>
                <w:color w:val="000000"/>
                <w:sz w:val="21"/>
                <w:szCs w:val="21"/>
              </w:rPr>
              <w:t>总价</w:t>
            </w:r>
          </w:p>
        </w:tc>
        <w:tc>
          <w:tcPr>
            <w:tcW w:w="1559" w:type="dxa"/>
            <w:vAlign w:val="center"/>
          </w:tcPr>
          <w:p w14:paraId="2E1F8955" w14:textId="77777777" w:rsidR="001A37D2" w:rsidRDefault="00000000">
            <w:pPr>
              <w:spacing w:line="360" w:lineRule="auto"/>
              <w:jc w:val="center"/>
              <w:rPr>
                <w:rFonts w:ascii="宋体" w:hAnsi="宋体"/>
                <w:color w:val="000000"/>
                <w:sz w:val="21"/>
                <w:szCs w:val="21"/>
              </w:rPr>
            </w:pPr>
            <w:r>
              <w:rPr>
                <w:rFonts w:ascii="宋体" w:hAnsi="宋体" w:hint="eastAsia"/>
                <w:color w:val="000000"/>
                <w:sz w:val="21"/>
                <w:szCs w:val="21"/>
              </w:rPr>
              <w:t>服务</w:t>
            </w:r>
            <w:r>
              <w:rPr>
                <w:rFonts w:ascii="宋体" w:hAnsi="宋体"/>
                <w:color w:val="000000"/>
                <w:sz w:val="21"/>
                <w:szCs w:val="21"/>
              </w:rPr>
              <w:t>时间</w:t>
            </w:r>
          </w:p>
        </w:tc>
        <w:tc>
          <w:tcPr>
            <w:tcW w:w="1567" w:type="dxa"/>
            <w:vAlign w:val="center"/>
          </w:tcPr>
          <w:p w14:paraId="0AE44984" w14:textId="77777777" w:rsidR="001A37D2" w:rsidRDefault="00000000">
            <w:pPr>
              <w:spacing w:line="360" w:lineRule="auto"/>
              <w:jc w:val="center"/>
              <w:rPr>
                <w:rFonts w:ascii="宋体" w:hAnsi="宋体"/>
                <w:color w:val="000000"/>
                <w:sz w:val="21"/>
                <w:szCs w:val="21"/>
              </w:rPr>
            </w:pPr>
            <w:r>
              <w:rPr>
                <w:rFonts w:ascii="宋体" w:hAnsi="宋体" w:hint="eastAsia"/>
                <w:color w:val="000000"/>
                <w:sz w:val="21"/>
                <w:szCs w:val="21"/>
              </w:rPr>
              <w:t>服务</w:t>
            </w:r>
            <w:r>
              <w:rPr>
                <w:rFonts w:ascii="宋体" w:hAnsi="宋体"/>
                <w:color w:val="000000"/>
                <w:sz w:val="21"/>
                <w:szCs w:val="21"/>
              </w:rPr>
              <w:t>地点</w:t>
            </w:r>
          </w:p>
        </w:tc>
      </w:tr>
      <w:tr w:rsidR="001A37D2" w14:paraId="10A21816" w14:textId="77777777">
        <w:trPr>
          <w:gridAfter w:val="1"/>
          <w:wAfter w:w="15" w:type="dxa"/>
        </w:trPr>
        <w:tc>
          <w:tcPr>
            <w:tcW w:w="3071" w:type="dxa"/>
            <w:vAlign w:val="center"/>
          </w:tcPr>
          <w:p w14:paraId="5448E4E9" w14:textId="77777777" w:rsidR="001A37D2" w:rsidRDefault="001A37D2">
            <w:pPr>
              <w:spacing w:line="360" w:lineRule="auto"/>
              <w:jc w:val="center"/>
              <w:rPr>
                <w:rFonts w:ascii="宋体" w:hAnsi="宋体"/>
                <w:color w:val="000000"/>
                <w:sz w:val="21"/>
                <w:szCs w:val="21"/>
              </w:rPr>
            </w:pPr>
          </w:p>
        </w:tc>
        <w:tc>
          <w:tcPr>
            <w:tcW w:w="984" w:type="dxa"/>
            <w:vAlign w:val="center"/>
          </w:tcPr>
          <w:p w14:paraId="0B82A513" w14:textId="77777777" w:rsidR="001A37D2" w:rsidRDefault="001A37D2">
            <w:pPr>
              <w:spacing w:line="360" w:lineRule="auto"/>
              <w:jc w:val="center"/>
              <w:rPr>
                <w:rFonts w:ascii="宋体" w:hAnsi="宋体"/>
                <w:color w:val="000000"/>
                <w:sz w:val="21"/>
                <w:szCs w:val="21"/>
              </w:rPr>
            </w:pPr>
          </w:p>
        </w:tc>
        <w:tc>
          <w:tcPr>
            <w:tcW w:w="1298" w:type="dxa"/>
            <w:gridSpan w:val="2"/>
            <w:vAlign w:val="center"/>
          </w:tcPr>
          <w:p w14:paraId="2E0388FE" w14:textId="77777777" w:rsidR="001A37D2" w:rsidRDefault="001A37D2">
            <w:pPr>
              <w:spacing w:line="360" w:lineRule="auto"/>
              <w:jc w:val="center"/>
              <w:rPr>
                <w:rFonts w:ascii="宋体" w:hAnsi="宋体"/>
                <w:color w:val="000000"/>
                <w:sz w:val="21"/>
                <w:szCs w:val="21"/>
              </w:rPr>
            </w:pPr>
          </w:p>
        </w:tc>
        <w:tc>
          <w:tcPr>
            <w:tcW w:w="1134" w:type="dxa"/>
            <w:vAlign w:val="center"/>
          </w:tcPr>
          <w:p w14:paraId="58AB4FDD" w14:textId="77777777" w:rsidR="001A37D2" w:rsidRDefault="001A37D2">
            <w:pPr>
              <w:spacing w:line="360" w:lineRule="auto"/>
              <w:jc w:val="center"/>
              <w:rPr>
                <w:rFonts w:ascii="宋体" w:hAnsi="宋体"/>
                <w:color w:val="000000"/>
                <w:sz w:val="21"/>
                <w:szCs w:val="21"/>
              </w:rPr>
            </w:pPr>
          </w:p>
        </w:tc>
        <w:tc>
          <w:tcPr>
            <w:tcW w:w="1559" w:type="dxa"/>
            <w:vAlign w:val="center"/>
          </w:tcPr>
          <w:p w14:paraId="3F23B816" w14:textId="77777777" w:rsidR="001A37D2" w:rsidRDefault="001A37D2">
            <w:pPr>
              <w:spacing w:line="360" w:lineRule="auto"/>
              <w:jc w:val="center"/>
              <w:rPr>
                <w:rFonts w:ascii="宋体" w:hAnsi="宋体"/>
                <w:color w:val="000000"/>
                <w:sz w:val="21"/>
                <w:szCs w:val="21"/>
              </w:rPr>
            </w:pPr>
          </w:p>
        </w:tc>
        <w:tc>
          <w:tcPr>
            <w:tcW w:w="1567" w:type="dxa"/>
            <w:vAlign w:val="center"/>
          </w:tcPr>
          <w:p w14:paraId="585A05EC" w14:textId="77777777" w:rsidR="001A37D2" w:rsidRDefault="001A37D2">
            <w:pPr>
              <w:spacing w:line="360" w:lineRule="auto"/>
              <w:jc w:val="center"/>
              <w:rPr>
                <w:rFonts w:ascii="宋体" w:hAnsi="宋体"/>
                <w:color w:val="000000"/>
                <w:sz w:val="21"/>
                <w:szCs w:val="21"/>
              </w:rPr>
            </w:pPr>
          </w:p>
        </w:tc>
      </w:tr>
      <w:tr w:rsidR="001A37D2" w14:paraId="415961D3" w14:textId="77777777">
        <w:trPr>
          <w:gridAfter w:val="1"/>
          <w:wAfter w:w="15" w:type="dxa"/>
        </w:trPr>
        <w:tc>
          <w:tcPr>
            <w:tcW w:w="3071" w:type="dxa"/>
            <w:vAlign w:val="center"/>
          </w:tcPr>
          <w:p w14:paraId="3582C64E" w14:textId="77777777" w:rsidR="001A37D2" w:rsidRDefault="001A37D2">
            <w:pPr>
              <w:spacing w:line="360" w:lineRule="auto"/>
              <w:jc w:val="center"/>
              <w:rPr>
                <w:rFonts w:ascii="宋体" w:hAnsi="宋体"/>
                <w:color w:val="000000"/>
                <w:sz w:val="21"/>
                <w:szCs w:val="21"/>
              </w:rPr>
            </w:pPr>
          </w:p>
        </w:tc>
        <w:tc>
          <w:tcPr>
            <w:tcW w:w="984" w:type="dxa"/>
            <w:vAlign w:val="center"/>
          </w:tcPr>
          <w:p w14:paraId="74FE6EA8" w14:textId="77777777" w:rsidR="001A37D2" w:rsidRDefault="001A37D2">
            <w:pPr>
              <w:spacing w:line="360" w:lineRule="auto"/>
              <w:jc w:val="center"/>
              <w:rPr>
                <w:rFonts w:ascii="宋体" w:hAnsi="宋体"/>
                <w:color w:val="000000"/>
                <w:sz w:val="21"/>
                <w:szCs w:val="21"/>
              </w:rPr>
            </w:pPr>
          </w:p>
        </w:tc>
        <w:tc>
          <w:tcPr>
            <w:tcW w:w="1298" w:type="dxa"/>
            <w:gridSpan w:val="2"/>
            <w:vAlign w:val="center"/>
          </w:tcPr>
          <w:p w14:paraId="5FE81871" w14:textId="77777777" w:rsidR="001A37D2" w:rsidRDefault="001A37D2">
            <w:pPr>
              <w:spacing w:line="360" w:lineRule="auto"/>
              <w:jc w:val="center"/>
              <w:rPr>
                <w:rFonts w:ascii="宋体" w:hAnsi="宋体"/>
                <w:color w:val="000000"/>
                <w:sz w:val="21"/>
                <w:szCs w:val="21"/>
              </w:rPr>
            </w:pPr>
          </w:p>
        </w:tc>
        <w:tc>
          <w:tcPr>
            <w:tcW w:w="1134" w:type="dxa"/>
            <w:vAlign w:val="center"/>
          </w:tcPr>
          <w:p w14:paraId="65FE992A" w14:textId="77777777" w:rsidR="001A37D2" w:rsidRDefault="001A37D2">
            <w:pPr>
              <w:spacing w:line="360" w:lineRule="auto"/>
              <w:jc w:val="center"/>
              <w:rPr>
                <w:rFonts w:ascii="宋体" w:hAnsi="宋体"/>
                <w:color w:val="000000"/>
                <w:sz w:val="21"/>
                <w:szCs w:val="21"/>
              </w:rPr>
            </w:pPr>
          </w:p>
        </w:tc>
        <w:tc>
          <w:tcPr>
            <w:tcW w:w="1559" w:type="dxa"/>
            <w:vAlign w:val="center"/>
          </w:tcPr>
          <w:p w14:paraId="7346D298" w14:textId="77777777" w:rsidR="001A37D2" w:rsidRDefault="001A37D2">
            <w:pPr>
              <w:spacing w:line="360" w:lineRule="auto"/>
              <w:jc w:val="center"/>
              <w:rPr>
                <w:rFonts w:ascii="宋体" w:hAnsi="宋体"/>
                <w:color w:val="000000"/>
                <w:sz w:val="21"/>
                <w:szCs w:val="21"/>
              </w:rPr>
            </w:pPr>
          </w:p>
        </w:tc>
        <w:tc>
          <w:tcPr>
            <w:tcW w:w="1567" w:type="dxa"/>
            <w:vAlign w:val="center"/>
          </w:tcPr>
          <w:p w14:paraId="7F0A1876" w14:textId="77777777" w:rsidR="001A37D2" w:rsidRDefault="001A37D2">
            <w:pPr>
              <w:spacing w:line="360" w:lineRule="auto"/>
              <w:jc w:val="center"/>
              <w:rPr>
                <w:rFonts w:ascii="宋体" w:hAnsi="宋体"/>
                <w:color w:val="000000"/>
                <w:sz w:val="21"/>
                <w:szCs w:val="21"/>
              </w:rPr>
            </w:pPr>
          </w:p>
        </w:tc>
      </w:tr>
      <w:tr w:rsidR="001A37D2" w14:paraId="2CDFA76C" w14:textId="77777777">
        <w:trPr>
          <w:gridAfter w:val="1"/>
          <w:wAfter w:w="15" w:type="dxa"/>
        </w:trPr>
        <w:tc>
          <w:tcPr>
            <w:tcW w:w="3071" w:type="dxa"/>
            <w:vAlign w:val="center"/>
          </w:tcPr>
          <w:p w14:paraId="1D0AB857" w14:textId="77777777" w:rsidR="001A37D2" w:rsidRDefault="001A37D2">
            <w:pPr>
              <w:spacing w:line="360" w:lineRule="auto"/>
              <w:jc w:val="center"/>
              <w:rPr>
                <w:rFonts w:ascii="宋体" w:hAnsi="宋体"/>
                <w:color w:val="000000"/>
                <w:sz w:val="21"/>
                <w:szCs w:val="21"/>
              </w:rPr>
            </w:pPr>
          </w:p>
        </w:tc>
        <w:tc>
          <w:tcPr>
            <w:tcW w:w="984" w:type="dxa"/>
            <w:vAlign w:val="center"/>
          </w:tcPr>
          <w:p w14:paraId="3F4EAF88" w14:textId="77777777" w:rsidR="001A37D2" w:rsidRDefault="001A37D2">
            <w:pPr>
              <w:spacing w:line="360" w:lineRule="auto"/>
              <w:jc w:val="center"/>
              <w:rPr>
                <w:rFonts w:ascii="宋体" w:hAnsi="宋体"/>
                <w:color w:val="000000"/>
                <w:sz w:val="21"/>
                <w:szCs w:val="21"/>
              </w:rPr>
            </w:pPr>
          </w:p>
        </w:tc>
        <w:tc>
          <w:tcPr>
            <w:tcW w:w="1298" w:type="dxa"/>
            <w:gridSpan w:val="2"/>
            <w:vAlign w:val="center"/>
          </w:tcPr>
          <w:p w14:paraId="48B0CAA6" w14:textId="77777777" w:rsidR="001A37D2" w:rsidRDefault="001A37D2">
            <w:pPr>
              <w:spacing w:line="360" w:lineRule="auto"/>
              <w:jc w:val="center"/>
              <w:rPr>
                <w:rFonts w:ascii="宋体" w:hAnsi="宋体"/>
                <w:color w:val="000000"/>
                <w:sz w:val="21"/>
                <w:szCs w:val="21"/>
              </w:rPr>
            </w:pPr>
          </w:p>
        </w:tc>
        <w:tc>
          <w:tcPr>
            <w:tcW w:w="1134" w:type="dxa"/>
            <w:vAlign w:val="center"/>
          </w:tcPr>
          <w:p w14:paraId="415B1EC4" w14:textId="77777777" w:rsidR="001A37D2" w:rsidRDefault="001A37D2">
            <w:pPr>
              <w:spacing w:line="360" w:lineRule="auto"/>
              <w:jc w:val="center"/>
              <w:rPr>
                <w:rFonts w:ascii="宋体" w:hAnsi="宋体"/>
                <w:color w:val="000000"/>
                <w:sz w:val="21"/>
                <w:szCs w:val="21"/>
              </w:rPr>
            </w:pPr>
          </w:p>
        </w:tc>
        <w:tc>
          <w:tcPr>
            <w:tcW w:w="1559" w:type="dxa"/>
            <w:vAlign w:val="center"/>
          </w:tcPr>
          <w:p w14:paraId="5FB82496" w14:textId="77777777" w:rsidR="001A37D2" w:rsidRDefault="001A37D2">
            <w:pPr>
              <w:spacing w:line="360" w:lineRule="auto"/>
              <w:jc w:val="center"/>
              <w:rPr>
                <w:rFonts w:ascii="宋体" w:hAnsi="宋体"/>
                <w:color w:val="000000"/>
                <w:sz w:val="21"/>
                <w:szCs w:val="21"/>
              </w:rPr>
            </w:pPr>
          </w:p>
        </w:tc>
        <w:tc>
          <w:tcPr>
            <w:tcW w:w="1567" w:type="dxa"/>
            <w:vAlign w:val="center"/>
          </w:tcPr>
          <w:p w14:paraId="36607119" w14:textId="77777777" w:rsidR="001A37D2" w:rsidRDefault="001A37D2">
            <w:pPr>
              <w:spacing w:line="360" w:lineRule="auto"/>
              <w:jc w:val="center"/>
              <w:rPr>
                <w:rFonts w:ascii="宋体" w:hAnsi="宋体"/>
                <w:color w:val="000000"/>
                <w:sz w:val="21"/>
                <w:szCs w:val="21"/>
              </w:rPr>
            </w:pPr>
          </w:p>
        </w:tc>
      </w:tr>
      <w:tr w:rsidR="001A37D2" w14:paraId="2BB6203B" w14:textId="77777777">
        <w:trPr>
          <w:gridAfter w:val="1"/>
          <w:wAfter w:w="15" w:type="dxa"/>
        </w:trPr>
        <w:tc>
          <w:tcPr>
            <w:tcW w:w="3071" w:type="dxa"/>
            <w:vAlign w:val="center"/>
          </w:tcPr>
          <w:p w14:paraId="1B269DD3" w14:textId="77777777" w:rsidR="001A37D2" w:rsidRDefault="001A37D2">
            <w:pPr>
              <w:spacing w:line="360" w:lineRule="auto"/>
              <w:jc w:val="center"/>
              <w:rPr>
                <w:rFonts w:ascii="宋体" w:hAnsi="宋体"/>
                <w:color w:val="000000"/>
                <w:sz w:val="21"/>
                <w:szCs w:val="21"/>
              </w:rPr>
            </w:pPr>
          </w:p>
        </w:tc>
        <w:tc>
          <w:tcPr>
            <w:tcW w:w="984" w:type="dxa"/>
            <w:vAlign w:val="center"/>
          </w:tcPr>
          <w:p w14:paraId="338154FC" w14:textId="77777777" w:rsidR="001A37D2" w:rsidRDefault="001A37D2">
            <w:pPr>
              <w:spacing w:line="360" w:lineRule="auto"/>
              <w:jc w:val="center"/>
              <w:rPr>
                <w:rFonts w:ascii="宋体" w:hAnsi="宋体"/>
                <w:color w:val="000000"/>
                <w:sz w:val="21"/>
                <w:szCs w:val="21"/>
              </w:rPr>
            </w:pPr>
          </w:p>
        </w:tc>
        <w:tc>
          <w:tcPr>
            <w:tcW w:w="1298" w:type="dxa"/>
            <w:gridSpan w:val="2"/>
            <w:vAlign w:val="center"/>
          </w:tcPr>
          <w:p w14:paraId="03A61D45" w14:textId="77777777" w:rsidR="001A37D2" w:rsidRDefault="001A37D2">
            <w:pPr>
              <w:spacing w:line="360" w:lineRule="auto"/>
              <w:jc w:val="center"/>
              <w:rPr>
                <w:rFonts w:ascii="宋体" w:hAnsi="宋体"/>
                <w:color w:val="000000"/>
                <w:sz w:val="21"/>
                <w:szCs w:val="21"/>
              </w:rPr>
            </w:pPr>
          </w:p>
        </w:tc>
        <w:tc>
          <w:tcPr>
            <w:tcW w:w="1134" w:type="dxa"/>
            <w:vAlign w:val="center"/>
          </w:tcPr>
          <w:p w14:paraId="16BD8BC1" w14:textId="77777777" w:rsidR="001A37D2" w:rsidRDefault="001A37D2">
            <w:pPr>
              <w:spacing w:line="360" w:lineRule="auto"/>
              <w:jc w:val="center"/>
              <w:rPr>
                <w:rFonts w:ascii="宋体" w:hAnsi="宋体"/>
                <w:color w:val="000000"/>
                <w:sz w:val="21"/>
                <w:szCs w:val="21"/>
              </w:rPr>
            </w:pPr>
          </w:p>
        </w:tc>
        <w:tc>
          <w:tcPr>
            <w:tcW w:w="1559" w:type="dxa"/>
            <w:vAlign w:val="center"/>
          </w:tcPr>
          <w:p w14:paraId="00A71A9F" w14:textId="77777777" w:rsidR="001A37D2" w:rsidRDefault="001A37D2">
            <w:pPr>
              <w:spacing w:line="360" w:lineRule="auto"/>
              <w:jc w:val="center"/>
              <w:rPr>
                <w:rFonts w:ascii="宋体" w:hAnsi="宋体"/>
                <w:color w:val="000000"/>
                <w:sz w:val="21"/>
                <w:szCs w:val="21"/>
              </w:rPr>
            </w:pPr>
          </w:p>
        </w:tc>
        <w:tc>
          <w:tcPr>
            <w:tcW w:w="1567" w:type="dxa"/>
            <w:vAlign w:val="center"/>
          </w:tcPr>
          <w:p w14:paraId="25B4FF62" w14:textId="77777777" w:rsidR="001A37D2" w:rsidRDefault="001A37D2">
            <w:pPr>
              <w:spacing w:line="360" w:lineRule="auto"/>
              <w:jc w:val="center"/>
              <w:rPr>
                <w:rFonts w:ascii="宋体" w:hAnsi="宋体"/>
                <w:color w:val="000000"/>
                <w:sz w:val="21"/>
                <w:szCs w:val="21"/>
              </w:rPr>
            </w:pPr>
          </w:p>
        </w:tc>
      </w:tr>
      <w:tr w:rsidR="001A37D2" w14:paraId="3CB7D6E4" w14:textId="77777777">
        <w:trPr>
          <w:gridAfter w:val="1"/>
          <w:wAfter w:w="15" w:type="dxa"/>
        </w:trPr>
        <w:tc>
          <w:tcPr>
            <w:tcW w:w="3071" w:type="dxa"/>
            <w:vAlign w:val="center"/>
          </w:tcPr>
          <w:p w14:paraId="04FF3D4F" w14:textId="77777777" w:rsidR="001A37D2" w:rsidRDefault="001A37D2">
            <w:pPr>
              <w:spacing w:line="360" w:lineRule="auto"/>
              <w:jc w:val="center"/>
              <w:rPr>
                <w:rFonts w:ascii="宋体" w:hAnsi="宋体"/>
                <w:color w:val="000000"/>
                <w:sz w:val="21"/>
                <w:szCs w:val="21"/>
              </w:rPr>
            </w:pPr>
          </w:p>
        </w:tc>
        <w:tc>
          <w:tcPr>
            <w:tcW w:w="984" w:type="dxa"/>
            <w:vAlign w:val="center"/>
          </w:tcPr>
          <w:p w14:paraId="4EDFAE91" w14:textId="77777777" w:rsidR="001A37D2" w:rsidRDefault="001A37D2">
            <w:pPr>
              <w:spacing w:line="360" w:lineRule="auto"/>
              <w:jc w:val="center"/>
              <w:rPr>
                <w:rFonts w:ascii="宋体" w:hAnsi="宋体"/>
                <w:color w:val="000000"/>
                <w:sz w:val="21"/>
                <w:szCs w:val="21"/>
              </w:rPr>
            </w:pPr>
          </w:p>
        </w:tc>
        <w:tc>
          <w:tcPr>
            <w:tcW w:w="1298" w:type="dxa"/>
            <w:gridSpan w:val="2"/>
            <w:vAlign w:val="center"/>
          </w:tcPr>
          <w:p w14:paraId="7638CEF8" w14:textId="77777777" w:rsidR="001A37D2" w:rsidRDefault="001A37D2">
            <w:pPr>
              <w:spacing w:line="360" w:lineRule="auto"/>
              <w:jc w:val="center"/>
              <w:rPr>
                <w:rFonts w:ascii="宋体" w:hAnsi="宋体"/>
                <w:color w:val="000000"/>
                <w:sz w:val="21"/>
                <w:szCs w:val="21"/>
              </w:rPr>
            </w:pPr>
          </w:p>
        </w:tc>
        <w:tc>
          <w:tcPr>
            <w:tcW w:w="1134" w:type="dxa"/>
            <w:vAlign w:val="center"/>
          </w:tcPr>
          <w:p w14:paraId="7C6903F7" w14:textId="77777777" w:rsidR="001A37D2" w:rsidRDefault="001A37D2">
            <w:pPr>
              <w:spacing w:line="360" w:lineRule="auto"/>
              <w:jc w:val="center"/>
              <w:rPr>
                <w:rFonts w:ascii="宋体" w:hAnsi="宋体"/>
                <w:color w:val="000000"/>
                <w:sz w:val="21"/>
                <w:szCs w:val="21"/>
              </w:rPr>
            </w:pPr>
          </w:p>
        </w:tc>
        <w:tc>
          <w:tcPr>
            <w:tcW w:w="1559" w:type="dxa"/>
            <w:vAlign w:val="center"/>
          </w:tcPr>
          <w:p w14:paraId="63CA0EF1" w14:textId="77777777" w:rsidR="001A37D2" w:rsidRDefault="001A37D2">
            <w:pPr>
              <w:spacing w:line="360" w:lineRule="auto"/>
              <w:jc w:val="center"/>
              <w:rPr>
                <w:rFonts w:ascii="宋体" w:hAnsi="宋体"/>
                <w:color w:val="000000"/>
                <w:sz w:val="21"/>
                <w:szCs w:val="21"/>
              </w:rPr>
            </w:pPr>
          </w:p>
        </w:tc>
        <w:tc>
          <w:tcPr>
            <w:tcW w:w="1567" w:type="dxa"/>
            <w:vAlign w:val="center"/>
          </w:tcPr>
          <w:p w14:paraId="59AC2943" w14:textId="77777777" w:rsidR="001A37D2" w:rsidRDefault="001A37D2">
            <w:pPr>
              <w:spacing w:line="360" w:lineRule="auto"/>
              <w:jc w:val="center"/>
              <w:rPr>
                <w:rFonts w:ascii="宋体" w:hAnsi="宋体"/>
                <w:color w:val="000000"/>
                <w:sz w:val="21"/>
                <w:szCs w:val="21"/>
              </w:rPr>
            </w:pPr>
          </w:p>
        </w:tc>
      </w:tr>
      <w:tr w:rsidR="001A37D2" w14:paraId="05DD30C3" w14:textId="77777777">
        <w:trPr>
          <w:gridAfter w:val="1"/>
          <w:wAfter w:w="15" w:type="dxa"/>
        </w:trPr>
        <w:tc>
          <w:tcPr>
            <w:tcW w:w="3071" w:type="dxa"/>
            <w:vAlign w:val="center"/>
          </w:tcPr>
          <w:p w14:paraId="73BBC3B7" w14:textId="77777777" w:rsidR="001A37D2" w:rsidRDefault="001A37D2">
            <w:pPr>
              <w:spacing w:line="360" w:lineRule="auto"/>
              <w:jc w:val="center"/>
              <w:rPr>
                <w:rFonts w:ascii="宋体" w:hAnsi="宋体"/>
                <w:color w:val="000000"/>
                <w:sz w:val="21"/>
                <w:szCs w:val="21"/>
              </w:rPr>
            </w:pPr>
          </w:p>
        </w:tc>
        <w:tc>
          <w:tcPr>
            <w:tcW w:w="984" w:type="dxa"/>
            <w:vAlign w:val="center"/>
          </w:tcPr>
          <w:p w14:paraId="055029FC" w14:textId="77777777" w:rsidR="001A37D2" w:rsidRDefault="001A37D2">
            <w:pPr>
              <w:spacing w:line="360" w:lineRule="auto"/>
              <w:jc w:val="center"/>
              <w:rPr>
                <w:rFonts w:ascii="宋体" w:hAnsi="宋体"/>
                <w:color w:val="000000"/>
                <w:sz w:val="21"/>
                <w:szCs w:val="21"/>
              </w:rPr>
            </w:pPr>
          </w:p>
        </w:tc>
        <w:tc>
          <w:tcPr>
            <w:tcW w:w="1298" w:type="dxa"/>
            <w:gridSpan w:val="2"/>
            <w:vAlign w:val="center"/>
          </w:tcPr>
          <w:p w14:paraId="6F676E9A" w14:textId="77777777" w:rsidR="001A37D2" w:rsidRDefault="001A37D2">
            <w:pPr>
              <w:spacing w:line="360" w:lineRule="auto"/>
              <w:jc w:val="center"/>
              <w:rPr>
                <w:rFonts w:ascii="宋体" w:hAnsi="宋体"/>
                <w:color w:val="000000"/>
                <w:sz w:val="21"/>
                <w:szCs w:val="21"/>
              </w:rPr>
            </w:pPr>
          </w:p>
        </w:tc>
        <w:tc>
          <w:tcPr>
            <w:tcW w:w="1134" w:type="dxa"/>
            <w:vAlign w:val="center"/>
          </w:tcPr>
          <w:p w14:paraId="6E0B03C7" w14:textId="77777777" w:rsidR="001A37D2" w:rsidRDefault="001A37D2">
            <w:pPr>
              <w:spacing w:line="360" w:lineRule="auto"/>
              <w:jc w:val="center"/>
              <w:rPr>
                <w:rFonts w:ascii="宋体" w:hAnsi="宋体"/>
                <w:color w:val="000000"/>
                <w:sz w:val="21"/>
                <w:szCs w:val="21"/>
              </w:rPr>
            </w:pPr>
          </w:p>
        </w:tc>
        <w:tc>
          <w:tcPr>
            <w:tcW w:w="1559" w:type="dxa"/>
            <w:vAlign w:val="center"/>
          </w:tcPr>
          <w:p w14:paraId="379CD09F" w14:textId="77777777" w:rsidR="001A37D2" w:rsidRDefault="001A37D2">
            <w:pPr>
              <w:spacing w:line="360" w:lineRule="auto"/>
              <w:jc w:val="center"/>
              <w:rPr>
                <w:rFonts w:ascii="宋体" w:hAnsi="宋体"/>
                <w:color w:val="000000"/>
                <w:sz w:val="21"/>
                <w:szCs w:val="21"/>
              </w:rPr>
            </w:pPr>
          </w:p>
        </w:tc>
        <w:tc>
          <w:tcPr>
            <w:tcW w:w="1567" w:type="dxa"/>
            <w:vAlign w:val="center"/>
          </w:tcPr>
          <w:p w14:paraId="15FC29D3" w14:textId="77777777" w:rsidR="001A37D2" w:rsidRDefault="001A37D2">
            <w:pPr>
              <w:spacing w:line="360" w:lineRule="auto"/>
              <w:jc w:val="center"/>
              <w:rPr>
                <w:rFonts w:ascii="宋体" w:hAnsi="宋体"/>
                <w:color w:val="000000"/>
                <w:sz w:val="21"/>
                <w:szCs w:val="21"/>
              </w:rPr>
            </w:pPr>
          </w:p>
        </w:tc>
      </w:tr>
      <w:tr w:rsidR="001A37D2" w14:paraId="09B0C7DB" w14:textId="77777777">
        <w:trPr>
          <w:gridAfter w:val="1"/>
          <w:wAfter w:w="15" w:type="dxa"/>
        </w:trPr>
        <w:tc>
          <w:tcPr>
            <w:tcW w:w="3071" w:type="dxa"/>
            <w:vAlign w:val="center"/>
          </w:tcPr>
          <w:p w14:paraId="11A469A8" w14:textId="77777777" w:rsidR="001A37D2" w:rsidRDefault="001A37D2">
            <w:pPr>
              <w:spacing w:line="360" w:lineRule="auto"/>
              <w:jc w:val="center"/>
              <w:rPr>
                <w:rFonts w:ascii="宋体" w:hAnsi="宋体"/>
                <w:color w:val="000000"/>
                <w:sz w:val="21"/>
                <w:szCs w:val="21"/>
              </w:rPr>
            </w:pPr>
          </w:p>
        </w:tc>
        <w:tc>
          <w:tcPr>
            <w:tcW w:w="984" w:type="dxa"/>
            <w:vAlign w:val="center"/>
          </w:tcPr>
          <w:p w14:paraId="6B760A13" w14:textId="77777777" w:rsidR="001A37D2" w:rsidRDefault="001A37D2">
            <w:pPr>
              <w:spacing w:line="360" w:lineRule="auto"/>
              <w:jc w:val="center"/>
              <w:rPr>
                <w:rFonts w:ascii="宋体" w:hAnsi="宋体"/>
                <w:color w:val="000000"/>
                <w:sz w:val="21"/>
                <w:szCs w:val="21"/>
              </w:rPr>
            </w:pPr>
          </w:p>
        </w:tc>
        <w:tc>
          <w:tcPr>
            <w:tcW w:w="1298" w:type="dxa"/>
            <w:gridSpan w:val="2"/>
            <w:vAlign w:val="center"/>
          </w:tcPr>
          <w:p w14:paraId="2A6D7603" w14:textId="77777777" w:rsidR="001A37D2" w:rsidRDefault="001A37D2">
            <w:pPr>
              <w:spacing w:line="360" w:lineRule="auto"/>
              <w:jc w:val="center"/>
              <w:rPr>
                <w:rFonts w:ascii="宋体" w:hAnsi="宋体"/>
                <w:color w:val="000000"/>
                <w:sz w:val="21"/>
                <w:szCs w:val="21"/>
              </w:rPr>
            </w:pPr>
          </w:p>
        </w:tc>
        <w:tc>
          <w:tcPr>
            <w:tcW w:w="1134" w:type="dxa"/>
            <w:vAlign w:val="center"/>
          </w:tcPr>
          <w:p w14:paraId="44551559" w14:textId="77777777" w:rsidR="001A37D2" w:rsidRDefault="001A37D2">
            <w:pPr>
              <w:spacing w:line="360" w:lineRule="auto"/>
              <w:jc w:val="center"/>
              <w:rPr>
                <w:rFonts w:ascii="宋体" w:hAnsi="宋体"/>
                <w:color w:val="000000"/>
                <w:sz w:val="21"/>
                <w:szCs w:val="21"/>
              </w:rPr>
            </w:pPr>
          </w:p>
        </w:tc>
        <w:tc>
          <w:tcPr>
            <w:tcW w:w="1559" w:type="dxa"/>
            <w:vAlign w:val="center"/>
          </w:tcPr>
          <w:p w14:paraId="0F20E362" w14:textId="77777777" w:rsidR="001A37D2" w:rsidRDefault="001A37D2">
            <w:pPr>
              <w:spacing w:line="360" w:lineRule="auto"/>
              <w:jc w:val="center"/>
              <w:rPr>
                <w:rFonts w:ascii="宋体" w:hAnsi="宋体"/>
                <w:color w:val="000000"/>
                <w:sz w:val="21"/>
                <w:szCs w:val="21"/>
              </w:rPr>
            </w:pPr>
          </w:p>
        </w:tc>
        <w:tc>
          <w:tcPr>
            <w:tcW w:w="1567" w:type="dxa"/>
            <w:vAlign w:val="center"/>
          </w:tcPr>
          <w:p w14:paraId="7BBFD73A" w14:textId="77777777" w:rsidR="001A37D2" w:rsidRDefault="001A37D2">
            <w:pPr>
              <w:spacing w:line="360" w:lineRule="auto"/>
              <w:jc w:val="center"/>
              <w:rPr>
                <w:rFonts w:ascii="宋体" w:hAnsi="宋体"/>
                <w:color w:val="000000"/>
                <w:sz w:val="21"/>
                <w:szCs w:val="21"/>
              </w:rPr>
            </w:pPr>
          </w:p>
        </w:tc>
      </w:tr>
      <w:tr w:rsidR="001A37D2" w14:paraId="40DDAEAF" w14:textId="77777777">
        <w:trPr>
          <w:gridAfter w:val="1"/>
          <w:wAfter w:w="15" w:type="dxa"/>
        </w:trPr>
        <w:tc>
          <w:tcPr>
            <w:tcW w:w="3071" w:type="dxa"/>
            <w:vAlign w:val="center"/>
          </w:tcPr>
          <w:p w14:paraId="5DEFD2BB" w14:textId="77777777" w:rsidR="001A37D2" w:rsidRDefault="001A37D2">
            <w:pPr>
              <w:spacing w:line="360" w:lineRule="auto"/>
              <w:jc w:val="center"/>
              <w:rPr>
                <w:rFonts w:ascii="宋体" w:hAnsi="宋体"/>
                <w:color w:val="000000"/>
                <w:sz w:val="21"/>
                <w:szCs w:val="21"/>
              </w:rPr>
            </w:pPr>
          </w:p>
        </w:tc>
        <w:tc>
          <w:tcPr>
            <w:tcW w:w="984" w:type="dxa"/>
            <w:vAlign w:val="center"/>
          </w:tcPr>
          <w:p w14:paraId="54743649" w14:textId="77777777" w:rsidR="001A37D2" w:rsidRDefault="001A37D2">
            <w:pPr>
              <w:spacing w:line="360" w:lineRule="auto"/>
              <w:jc w:val="center"/>
              <w:rPr>
                <w:rFonts w:ascii="宋体" w:hAnsi="宋体"/>
                <w:color w:val="000000"/>
                <w:sz w:val="21"/>
                <w:szCs w:val="21"/>
              </w:rPr>
            </w:pPr>
          </w:p>
        </w:tc>
        <w:tc>
          <w:tcPr>
            <w:tcW w:w="1298" w:type="dxa"/>
            <w:gridSpan w:val="2"/>
            <w:vAlign w:val="center"/>
          </w:tcPr>
          <w:p w14:paraId="09536D02" w14:textId="77777777" w:rsidR="001A37D2" w:rsidRDefault="001A37D2">
            <w:pPr>
              <w:spacing w:line="360" w:lineRule="auto"/>
              <w:jc w:val="center"/>
              <w:rPr>
                <w:rFonts w:ascii="宋体" w:hAnsi="宋体"/>
                <w:color w:val="000000"/>
                <w:sz w:val="21"/>
                <w:szCs w:val="21"/>
              </w:rPr>
            </w:pPr>
          </w:p>
        </w:tc>
        <w:tc>
          <w:tcPr>
            <w:tcW w:w="1134" w:type="dxa"/>
            <w:vAlign w:val="center"/>
          </w:tcPr>
          <w:p w14:paraId="60899B13" w14:textId="77777777" w:rsidR="001A37D2" w:rsidRDefault="001A37D2">
            <w:pPr>
              <w:spacing w:line="360" w:lineRule="auto"/>
              <w:jc w:val="center"/>
              <w:rPr>
                <w:rFonts w:ascii="宋体" w:hAnsi="宋体"/>
                <w:color w:val="000000"/>
                <w:sz w:val="21"/>
                <w:szCs w:val="21"/>
              </w:rPr>
            </w:pPr>
          </w:p>
        </w:tc>
        <w:tc>
          <w:tcPr>
            <w:tcW w:w="1559" w:type="dxa"/>
            <w:vAlign w:val="center"/>
          </w:tcPr>
          <w:p w14:paraId="1A0F0E55" w14:textId="77777777" w:rsidR="001A37D2" w:rsidRDefault="001A37D2">
            <w:pPr>
              <w:spacing w:line="360" w:lineRule="auto"/>
              <w:jc w:val="center"/>
              <w:rPr>
                <w:rFonts w:ascii="宋体" w:hAnsi="宋体"/>
                <w:color w:val="000000"/>
                <w:sz w:val="21"/>
                <w:szCs w:val="21"/>
              </w:rPr>
            </w:pPr>
          </w:p>
        </w:tc>
        <w:tc>
          <w:tcPr>
            <w:tcW w:w="1567" w:type="dxa"/>
            <w:vAlign w:val="center"/>
          </w:tcPr>
          <w:p w14:paraId="4EA591F8" w14:textId="77777777" w:rsidR="001A37D2" w:rsidRDefault="001A37D2">
            <w:pPr>
              <w:spacing w:line="360" w:lineRule="auto"/>
              <w:jc w:val="center"/>
              <w:rPr>
                <w:rFonts w:ascii="宋体" w:hAnsi="宋体"/>
                <w:color w:val="000000"/>
                <w:sz w:val="21"/>
                <w:szCs w:val="21"/>
              </w:rPr>
            </w:pPr>
          </w:p>
        </w:tc>
      </w:tr>
      <w:tr w:rsidR="001A37D2" w14:paraId="309582CF" w14:textId="77777777">
        <w:trPr>
          <w:gridAfter w:val="1"/>
          <w:wAfter w:w="15" w:type="dxa"/>
          <w:cantSplit/>
        </w:trPr>
        <w:tc>
          <w:tcPr>
            <w:tcW w:w="9613" w:type="dxa"/>
            <w:gridSpan w:val="7"/>
            <w:vAlign w:val="center"/>
          </w:tcPr>
          <w:p w14:paraId="13835661" w14:textId="77777777" w:rsidR="001A37D2" w:rsidRDefault="00000000">
            <w:pPr>
              <w:spacing w:line="360" w:lineRule="auto"/>
              <w:rPr>
                <w:rFonts w:ascii="宋体" w:hAnsi="宋体"/>
                <w:color w:val="000000"/>
                <w:sz w:val="21"/>
                <w:szCs w:val="21"/>
              </w:rPr>
            </w:pPr>
            <w:r>
              <w:rPr>
                <w:rFonts w:ascii="宋体" w:hAnsi="宋体"/>
                <w:color w:val="000000"/>
                <w:sz w:val="21"/>
                <w:szCs w:val="21"/>
              </w:rPr>
              <w:t>合计人民币（小写）：</w:t>
            </w:r>
          </w:p>
        </w:tc>
      </w:tr>
      <w:tr w:rsidR="001A37D2" w14:paraId="7E08ADBF" w14:textId="77777777">
        <w:trPr>
          <w:gridAfter w:val="1"/>
          <w:wAfter w:w="15" w:type="dxa"/>
          <w:cantSplit/>
        </w:trPr>
        <w:tc>
          <w:tcPr>
            <w:tcW w:w="9613" w:type="dxa"/>
            <w:gridSpan w:val="7"/>
            <w:vAlign w:val="center"/>
          </w:tcPr>
          <w:p w14:paraId="72C8022F" w14:textId="77777777" w:rsidR="001A37D2" w:rsidRDefault="00000000">
            <w:pPr>
              <w:spacing w:line="360" w:lineRule="auto"/>
              <w:rPr>
                <w:rFonts w:ascii="宋体" w:hAnsi="宋体"/>
                <w:color w:val="000000"/>
                <w:sz w:val="21"/>
                <w:szCs w:val="21"/>
              </w:rPr>
            </w:pPr>
            <w:r>
              <w:rPr>
                <w:rFonts w:ascii="宋体" w:hAnsi="宋体"/>
                <w:color w:val="000000"/>
                <w:sz w:val="21"/>
                <w:szCs w:val="21"/>
              </w:rPr>
              <w:t>合计人民币（大写）：</w:t>
            </w:r>
          </w:p>
        </w:tc>
      </w:tr>
      <w:tr w:rsidR="001A37D2" w14:paraId="51877EE4" w14:textId="77777777">
        <w:trPr>
          <w:gridAfter w:val="1"/>
          <w:wAfter w:w="15" w:type="dxa"/>
          <w:cantSplit/>
          <w:trHeight w:val="2052"/>
        </w:trPr>
        <w:tc>
          <w:tcPr>
            <w:tcW w:w="9613" w:type="dxa"/>
            <w:gridSpan w:val="7"/>
          </w:tcPr>
          <w:p w14:paraId="2DFE6F26" w14:textId="77777777" w:rsidR="001A37D2" w:rsidRDefault="00000000">
            <w:pPr>
              <w:spacing w:line="360" w:lineRule="auto"/>
              <w:rPr>
                <w:rFonts w:ascii="宋体" w:hAnsi="宋体"/>
                <w:color w:val="000000"/>
                <w:sz w:val="21"/>
                <w:szCs w:val="21"/>
              </w:rPr>
            </w:pPr>
            <w:r>
              <w:rPr>
                <w:rFonts w:ascii="宋体" w:hAnsi="宋体"/>
                <w:color w:val="000000"/>
                <w:sz w:val="21"/>
                <w:szCs w:val="21"/>
              </w:rPr>
              <w:t>一、质量要求和技术标准：</w:t>
            </w:r>
          </w:p>
          <w:p w14:paraId="14FADAE6" w14:textId="77777777" w:rsidR="001A37D2" w:rsidRDefault="00000000">
            <w:pPr>
              <w:spacing w:line="360" w:lineRule="auto"/>
              <w:rPr>
                <w:rFonts w:ascii="宋体" w:hAnsi="宋体"/>
                <w:color w:val="000000"/>
                <w:sz w:val="21"/>
                <w:szCs w:val="21"/>
              </w:rPr>
            </w:pPr>
            <w:r>
              <w:rPr>
                <w:rFonts w:ascii="宋体" w:hAnsi="宋体"/>
                <w:color w:val="000000"/>
                <w:sz w:val="21"/>
                <w:szCs w:val="21"/>
              </w:rPr>
              <w:t>1、服务措施：</w:t>
            </w:r>
          </w:p>
          <w:p w14:paraId="76AC7814" w14:textId="77777777" w:rsidR="001A37D2" w:rsidRDefault="001A37D2">
            <w:pPr>
              <w:spacing w:line="360" w:lineRule="auto"/>
              <w:rPr>
                <w:rFonts w:ascii="宋体" w:hAnsi="宋体"/>
                <w:color w:val="000000"/>
                <w:sz w:val="21"/>
                <w:szCs w:val="21"/>
              </w:rPr>
            </w:pPr>
          </w:p>
        </w:tc>
      </w:tr>
      <w:tr w:rsidR="001A37D2" w14:paraId="08909855" w14:textId="77777777">
        <w:trPr>
          <w:trHeight w:val="1132"/>
        </w:trPr>
        <w:tc>
          <w:tcPr>
            <w:tcW w:w="9628" w:type="dxa"/>
            <w:gridSpan w:val="8"/>
          </w:tcPr>
          <w:p w14:paraId="561BD2C2" w14:textId="77777777" w:rsidR="001A37D2" w:rsidRDefault="00000000">
            <w:pPr>
              <w:spacing w:line="360" w:lineRule="auto"/>
              <w:rPr>
                <w:rFonts w:ascii="宋体" w:hAnsi="宋体"/>
                <w:color w:val="000000"/>
                <w:sz w:val="21"/>
                <w:szCs w:val="21"/>
              </w:rPr>
            </w:pPr>
            <w:r>
              <w:rPr>
                <w:rFonts w:ascii="宋体" w:hAnsi="宋体" w:hint="eastAsia"/>
                <w:color w:val="000000"/>
                <w:sz w:val="21"/>
                <w:szCs w:val="21"/>
              </w:rPr>
              <w:t>二</w:t>
            </w:r>
            <w:r>
              <w:rPr>
                <w:rFonts w:ascii="宋体" w:hAnsi="宋体"/>
                <w:color w:val="000000"/>
                <w:sz w:val="21"/>
                <w:szCs w:val="21"/>
              </w:rPr>
              <w:t>、验收标准、方法：</w:t>
            </w:r>
          </w:p>
          <w:p w14:paraId="047145D4" w14:textId="77777777" w:rsidR="001A37D2" w:rsidRDefault="001A37D2">
            <w:pPr>
              <w:spacing w:line="360" w:lineRule="auto"/>
              <w:rPr>
                <w:rFonts w:ascii="宋体" w:hAnsi="宋体"/>
                <w:color w:val="000000"/>
                <w:sz w:val="21"/>
                <w:szCs w:val="21"/>
              </w:rPr>
            </w:pPr>
          </w:p>
        </w:tc>
      </w:tr>
      <w:tr w:rsidR="001A37D2" w14:paraId="344A6336" w14:textId="77777777">
        <w:trPr>
          <w:trHeight w:val="1127"/>
        </w:trPr>
        <w:tc>
          <w:tcPr>
            <w:tcW w:w="9628" w:type="dxa"/>
            <w:gridSpan w:val="8"/>
          </w:tcPr>
          <w:p w14:paraId="2E309ED7" w14:textId="77777777" w:rsidR="001A37D2" w:rsidRDefault="00000000">
            <w:pPr>
              <w:spacing w:line="360" w:lineRule="auto"/>
              <w:rPr>
                <w:rFonts w:ascii="宋体" w:hAnsi="宋体"/>
                <w:color w:val="000000"/>
                <w:sz w:val="21"/>
                <w:szCs w:val="21"/>
              </w:rPr>
            </w:pPr>
            <w:r>
              <w:rPr>
                <w:rFonts w:ascii="宋体" w:hAnsi="宋体" w:hint="eastAsia"/>
                <w:color w:val="000000"/>
                <w:sz w:val="21"/>
                <w:szCs w:val="21"/>
              </w:rPr>
              <w:t>三</w:t>
            </w:r>
            <w:r>
              <w:rPr>
                <w:rFonts w:ascii="宋体" w:hAnsi="宋体"/>
                <w:color w:val="000000"/>
                <w:sz w:val="21"/>
                <w:szCs w:val="21"/>
              </w:rPr>
              <w:t>、付款方式：</w:t>
            </w:r>
          </w:p>
          <w:p w14:paraId="1A4A6D28" w14:textId="77777777" w:rsidR="001A37D2" w:rsidRDefault="001A37D2">
            <w:pPr>
              <w:pStyle w:val="af6"/>
              <w:spacing w:line="360" w:lineRule="auto"/>
              <w:ind w:left="980"/>
              <w:rPr>
                <w:rFonts w:ascii="宋体" w:hAnsi="宋体"/>
                <w:color w:val="000000"/>
                <w:sz w:val="21"/>
                <w:szCs w:val="21"/>
              </w:rPr>
            </w:pPr>
          </w:p>
        </w:tc>
      </w:tr>
      <w:tr w:rsidR="001A37D2" w14:paraId="7A297421" w14:textId="77777777">
        <w:trPr>
          <w:trHeight w:val="1127"/>
        </w:trPr>
        <w:tc>
          <w:tcPr>
            <w:tcW w:w="9628" w:type="dxa"/>
            <w:gridSpan w:val="8"/>
          </w:tcPr>
          <w:p w14:paraId="24CCD3A1" w14:textId="77777777" w:rsidR="001A37D2" w:rsidRDefault="00000000">
            <w:pPr>
              <w:spacing w:line="360" w:lineRule="auto"/>
              <w:rPr>
                <w:rFonts w:ascii="宋体" w:hAnsi="宋体"/>
                <w:color w:val="000000"/>
                <w:sz w:val="21"/>
                <w:szCs w:val="21"/>
              </w:rPr>
            </w:pPr>
            <w:r>
              <w:rPr>
                <w:rFonts w:ascii="宋体" w:hAnsi="宋体" w:hint="eastAsia"/>
                <w:color w:val="000000"/>
                <w:sz w:val="21"/>
                <w:szCs w:val="21"/>
              </w:rPr>
              <w:t>四</w:t>
            </w:r>
            <w:r>
              <w:rPr>
                <w:rFonts w:ascii="宋体" w:hAnsi="宋体"/>
                <w:color w:val="000000"/>
                <w:sz w:val="21"/>
                <w:szCs w:val="21"/>
              </w:rPr>
              <w:t>、违约责任：</w:t>
            </w:r>
          </w:p>
          <w:p w14:paraId="60DF8620" w14:textId="77777777" w:rsidR="001A37D2" w:rsidRDefault="00000000">
            <w:pPr>
              <w:spacing w:line="360" w:lineRule="auto"/>
              <w:rPr>
                <w:rFonts w:ascii="宋体" w:hAnsi="宋体"/>
                <w:color w:val="000000"/>
                <w:sz w:val="21"/>
                <w:szCs w:val="21"/>
              </w:rPr>
            </w:pPr>
            <w:r>
              <w:rPr>
                <w:rFonts w:ascii="宋体" w:hAnsi="宋体"/>
                <w:color w:val="000000"/>
                <w:sz w:val="21"/>
                <w:szCs w:val="21"/>
              </w:rPr>
              <w:t>按《</w:t>
            </w:r>
            <w:r>
              <w:rPr>
                <w:rFonts w:ascii="宋体" w:hAnsi="宋体" w:hint="eastAsia"/>
                <w:color w:val="000000"/>
                <w:sz w:val="21"/>
                <w:szCs w:val="21"/>
              </w:rPr>
              <w:t>民法典</w:t>
            </w:r>
            <w:r>
              <w:rPr>
                <w:rFonts w:ascii="宋体" w:hAnsi="宋体"/>
                <w:color w:val="000000"/>
                <w:sz w:val="21"/>
                <w:szCs w:val="21"/>
              </w:rPr>
              <w:t>》、《政府采购法》执行，或按双方约定。</w:t>
            </w:r>
          </w:p>
        </w:tc>
      </w:tr>
      <w:tr w:rsidR="001A37D2" w14:paraId="0B1BB0E6" w14:textId="77777777">
        <w:trPr>
          <w:trHeight w:val="1691"/>
        </w:trPr>
        <w:tc>
          <w:tcPr>
            <w:tcW w:w="9628" w:type="dxa"/>
            <w:gridSpan w:val="8"/>
          </w:tcPr>
          <w:p w14:paraId="23591585" w14:textId="77777777" w:rsidR="001A37D2" w:rsidRDefault="00000000">
            <w:pPr>
              <w:spacing w:line="360" w:lineRule="auto"/>
              <w:rPr>
                <w:rFonts w:ascii="宋体" w:hAnsi="宋体"/>
                <w:color w:val="000000"/>
                <w:sz w:val="21"/>
                <w:szCs w:val="21"/>
              </w:rPr>
            </w:pPr>
            <w:r>
              <w:rPr>
                <w:rFonts w:ascii="宋体" w:hAnsi="宋体" w:hint="eastAsia"/>
                <w:color w:val="000000"/>
                <w:sz w:val="21"/>
                <w:szCs w:val="21"/>
              </w:rPr>
              <w:lastRenderedPageBreak/>
              <w:t>五</w:t>
            </w:r>
            <w:r>
              <w:rPr>
                <w:rFonts w:ascii="宋体" w:hAnsi="宋体"/>
                <w:color w:val="000000"/>
                <w:sz w:val="21"/>
                <w:szCs w:val="21"/>
              </w:rPr>
              <w:t>、其他约定事项：</w:t>
            </w:r>
          </w:p>
          <w:p w14:paraId="2B9B48CA" w14:textId="77777777" w:rsidR="001A37D2" w:rsidRDefault="00000000">
            <w:pPr>
              <w:spacing w:line="360" w:lineRule="auto"/>
              <w:rPr>
                <w:rFonts w:ascii="宋体" w:hAnsi="宋体"/>
                <w:color w:val="000000"/>
                <w:sz w:val="21"/>
                <w:szCs w:val="21"/>
              </w:rPr>
            </w:pPr>
            <w:r>
              <w:rPr>
                <w:rFonts w:ascii="宋体" w:hAnsi="宋体"/>
                <w:color w:val="000000"/>
                <w:sz w:val="21"/>
                <w:szCs w:val="21"/>
              </w:rPr>
              <w:t>1、</w:t>
            </w:r>
            <w:r>
              <w:rPr>
                <w:rFonts w:ascii="宋体" w:hAnsi="宋体" w:hint="eastAsia"/>
                <w:color w:val="000000"/>
                <w:sz w:val="21"/>
                <w:szCs w:val="21"/>
              </w:rPr>
              <w:t>招标</w:t>
            </w:r>
            <w:r>
              <w:rPr>
                <w:rFonts w:ascii="宋体" w:hAnsi="宋体"/>
                <w:color w:val="000000"/>
                <w:sz w:val="21"/>
                <w:szCs w:val="21"/>
              </w:rPr>
              <w:t>文件及其补遗文件、</w:t>
            </w:r>
            <w:r>
              <w:rPr>
                <w:rFonts w:ascii="宋体" w:hAnsi="宋体" w:hint="eastAsia"/>
                <w:color w:val="000000"/>
                <w:sz w:val="21"/>
                <w:szCs w:val="21"/>
              </w:rPr>
              <w:t>投标</w:t>
            </w:r>
            <w:r>
              <w:rPr>
                <w:rFonts w:ascii="宋体" w:hAnsi="宋体"/>
                <w:color w:val="000000"/>
                <w:sz w:val="21"/>
                <w:szCs w:val="21"/>
              </w:rPr>
              <w:t>文件和承诺是本合同不可分割的部分。</w:t>
            </w:r>
          </w:p>
          <w:p w14:paraId="7F442D11" w14:textId="77777777" w:rsidR="001A37D2" w:rsidRDefault="00000000">
            <w:pPr>
              <w:spacing w:line="360" w:lineRule="auto"/>
              <w:ind w:left="360"/>
              <w:rPr>
                <w:rFonts w:ascii="宋体" w:hAnsi="宋体"/>
                <w:color w:val="000000"/>
                <w:sz w:val="21"/>
                <w:szCs w:val="21"/>
              </w:rPr>
            </w:pPr>
            <w:r>
              <w:rPr>
                <w:rFonts w:ascii="宋体" w:hAnsi="宋体"/>
                <w:color w:val="000000"/>
                <w:sz w:val="21"/>
                <w:szCs w:val="21"/>
              </w:rPr>
              <w:t>本合同如发生争议由双方协商解决，协商不成向需方所在人民法院提请诉讼。</w:t>
            </w:r>
          </w:p>
          <w:p w14:paraId="7581F483" w14:textId="77777777" w:rsidR="001A37D2" w:rsidRDefault="00000000">
            <w:pPr>
              <w:spacing w:line="360" w:lineRule="auto"/>
              <w:ind w:left="360"/>
              <w:rPr>
                <w:rFonts w:ascii="宋体" w:hAnsi="宋体"/>
                <w:color w:val="000000"/>
                <w:sz w:val="21"/>
                <w:szCs w:val="21"/>
              </w:rPr>
            </w:pPr>
            <w:r>
              <w:rPr>
                <w:rFonts w:ascii="宋体" w:hAnsi="宋体"/>
                <w:color w:val="000000"/>
                <w:sz w:val="21"/>
                <w:szCs w:val="21"/>
              </w:rPr>
              <w:t>本合同一式__份， 需方__份，供方__份，具同等法律效力。</w:t>
            </w:r>
          </w:p>
          <w:p w14:paraId="158E31DD" w14:textId="77777777" w:rsidR="001A37D2" w:rsidRDefault="00000000">
            <w:pPr>
              <w:spacing w:line="360" w:lineRule="auto"/>
              <w:rPr>
                <w:rFonts w:ascii="宋体" w:hAnsi="宋体"/>
                <w:color w:val="000000"/>
                <w:sz w:val="21"/>
                <w:szCs w:val="21"/>
              </w:rPr>
            </w:pPr>
            <w:r>
              <w:rPr>
                <w:rFonts w:ascii="宋体" w:hAnsi="宋体" w:hint="eastAsia"/>
                <w:color w:val="000000"/>
                <w:sz w:val="21"/>
                <w:szCs w:val="21"/>
              </w:rPr>
              <w:t>2</w:t>
            </w:r>
            <w:r>
              <w:rPr>
                <w:rFonts w:ascii="宋体" w:hAnsi="宋体"/>
                <w:color w:val="000000"/>
                <w:sz w:val="21"/>
                <w:szCs w:val="21"/>
              </w:rPr>
              <w:t>、其他：</w:t>
            </w:r>
          </w:p>
        </w:tc>
      </w:tr>
      <w:tr w:rsidR="001A37D2" w14:paraId="6B5B8F62" w14:textId="77777777">
        <w:trPr>
          <w:trHeight w:val="4488"/>
        </w:trPr>
        <w:tc>
          <w:tcPr>
            <w:tcW w:w="4503" w:type="dxa"/>
            <w:gridSpan w:val="3"/>
          </w:tcPr>
          <w:p w14:paraId="405E1137" w14:textId="77777777" w:rsidR="001A37D2" w:rsidRDefault="00000000">
            <w:pPr>
              <w:spacing w:line="360" w:lineRule="auto"/>
              <w:rPr>
                <w:rFonts w:ascii="宋体" w:hAnsi="宋体"/>
                <w:color w:val="000000"/>
                <w:sz w:val="21"/>
                <w:szCs w:val="21"/>
              </w:rPr>
            </w:pPr>
            <w:r>
              <w:rPr>
                <w:rFonts w:ascii="宋体" w:hAnsi="宋体"/>
                <w:color w:val="000000"/>
                <w:sz w:val="21"/>
                <w:szCs w:val="21"/>
              </w:rPr>
              <w:t>需方：</w:t>
            </w:r>
          </w:p>
          <w:p w14:paraId="73C74484" w14:textId="77777777" w:rsidR="001A37D2" w:rsidRDefault="00000000">
            <w:pPr>
              <w:spacing w:line="360" w:lineRule="auto"/>
              <w:rPr>
                <w:rFonts w:ascii="宋体" w:hAnsi="宋体"/>
                <w:color w:val="000000"/>
                <w:sz w:val="21"/>
                <w:szCs w:val="21"/>
              </w:rPr>
            </w:pPr>
            <w:r>
              <w:rPr>
                <w:rFonts w:ascii="宋体" w:hAnsi="宋体"/>
                <w:color w:val="000000"/>
                <w:sz w:val="21"/>
                <w:szCs w:val="21"/>
              </w:rPr>
              <w:t>地址：</w:t>
            </w:r>
          </w:p>
          <w:p w14:paraId="3E9C7E7B" w14:textId="77777777" w:rsidR="001A37D2" w:rsidRDefault="00000000">
            <w:pPr>
              <w:spacing w:line="360" w:lineRule="auto"/>
              <w:rPr>
                <w:rFonts w:ascii="宋体" w:hAnsi="宋体"/>
                <w:color w:val="000000"/>
                <w:sz w:val="21"/>
                <w:szCs w:val="21"/>
              </w:rPr>
            </w:pPr>
            <w:r>
              <w:rPr>
                <w:rFonts w:ascii="宋体" w:hAnsi="宋体"/>
                <w:color w:val="000000"/>
                <w:sz w:val="21"/>
                <w:szCs w:val="21"/>
              </w:rPr>
              <w:t>联系电话：</w:t>
            </w:r>
          </w:p>
          <w:p w14:paraId="14ACF859" w14:textId="77777777" w:rsidR="001A37D2" w:rsidRDefault="00000000">
            <w:pPr>
              <w:spacing w:line="360" w:lineRule="auto"/>
              <w:rPr>
                <w:rFonts w:ascii="宋体" w:hAnsi="宋体"/>
                <w:color w:val="000000"/>
                <w:sz w:val="21"/>
                <w:szCs w:val="21"/>
              </w:rPr>
            </w:pPr>
            <w:r>
              <w:rPr>
                <w:rFonts w:ascii="宋体" w:hAnsi="宋体"/>
                <w:color w:val="000000"/>
                <w:sz w:val="21"/>
                <w:szCs w:val="21"/>
              </w:rPr>
              <w:t>授权代表：</w:t>
            </w:r>
          </w:p>
        </w:tc>
        <w:tc>
          <w:tcPr>
            <w:tcW w:w="5125" w:type="dxa"/>
            <w:gridSpan w:val="5"/>
          </w:tcPr>
          <w:p w14:paraId="4AC022A2" w14:textId="77777777" w:rsidR="001A37D2" w:rsidRDefault="00000000">
            <w:pPr>
              <w:spacing w:line="360" w:lineRule="auto"/>
              <w:rPr>
                <w:rFonts w:ascii="宋体" w:hAnsi="宋体"/>
                <w:color w:val="000000"/>
                <w:sz w:val="21"/>
                <w:szCs w:val="21"/>
              </w:rPr>
            </w:pPr>
            <w:r>
              <w:rPr>
                <w:rFonts w:ascii="宋体" w:hAnsi="宋体"/>
                <w:color w:val="000000"/>
                <w:sz w:val="21"/>
                <w:szCs w:val="21"/>
              </w:rPr>
              <w:t>供方：</w:t>
            </w:r>
          </w:p>
          <w:p w14:paraId="47FD7273" w14:textId="77777777" w:rsidR="001A37D2" w:rsidRDefault="00000000">
            <w:pPr>
              <w:spacing w:line="360" w:lineRule="auto"/>
              <w:rPr>
                <w:rFonts w:ascii="宋体" w:hAnsi="宋体"/>
                <w:color w:val="000000"/>
                <w:sz w:val="21"/>
                <w:szCs w:val="21"/>
              </w:rPr>
            </w:pPr>
            <w:r>
              <w:rPr>
                <w:rFonts w:ascii="宋体" w:hAnsi="宋体"/>
                <w:color w:val="000000"/>
                <w:sz w:val="21"/>
                <w:szCs w:val="21"/>
              </w:rPr>
              <w:t>地址：</w:t>
            </w:r>
          </w:p>
          <w:p w14:paraId="611C7832" w14:textId="77777777" w:rsidR="001A37D2" w:rsidRDefault="00000000">
            <w:pPr>
              <w:spacing w:line="360" w:lineRule="auto"/>
              <w:rPr>
                <w:rFonts w:ascii="宋体" w:hAnsi="宋体"/>
                <w:color w:val="000000"/>
                <w:sz w:val="21"/>
                <w:szCs w:val="21"/>
              </w:rPr>
            </w:pPr>
            <w:r>
              <w:rPr>
                <w:rFonts w:ascii="宋体" w:hAnsi="宋体"/>
                <w:color w:val="000000"/>
                <w:sz w:val="21"/>
                <w:szCs w:val="21"/>
              </w:rPr>
              <w:t>电话：</w:t>
            </w:r>
          </w:p>
          <w:p w14:paraId="1C3C0EE0" w14:textId="77777777" w:rsidR="001A37D2" w:rsidRDefault="00000000">
            <w:pPr>
              <w:spacing w:line="360" w:lineRule="auto"/>
              <w:rPr>
                <w:rFonts w:ascii="宋体" w:hAnsi="宋体"/>
                <w:color w:val="000000"/>
                <w:sz w:val="21"/>
                <w:szCs w:val="21"/>
              </w:rPr>
            </w:pPr>
            <w:r>
              <w:rPr>
                <w:rFonts w:ascii="宋体" w:hAnsi="宋体"/>
                <w:color w:val="000000"/>
                <w:sz w:val="21"/>
                <w:szCs w:val="21"/>
              </w:rPr>
              <w:t>传真：</w:t>
            </w:r>
          </w:p>
          <w:p w14:paraId="471372C1" w14:textId="77777777" w:rsidR="001A37D2" w:rsidRDefault="00000000">
            <w:pPr>
              <w:spacing w:line="360" w:lineRule="auto"/>
              <w:rPr>
                <w:rFonts w:ascii="宋体" w:hAnsi="宋体"/>
                <w:color w:val="000000"/>
                <w:sz w:val="21"/>
                <w:szCs w:val="21"/>
              </w:rPr>
            </w:pPr>
            <w:r>
              <w:rPr>
                <w:rFonts w:ascii="宋体" w:hAnsi="宋体"/>
                <w:color w:val="000000"/>
                <w:sz w:val="21"/>
                <w:szCs w:val="21"/>
              </w:rPr>
              <w:t>开户银行：</w:t>
            </w:r>
          </w:p>
          <w:p w14:paraId="5026259D" w14:textId="77777777" w:rsidR="001A37D2" w:rsidRDefault="00000000">
            <w:pPr>
              <w:spacing w:line="360" w:lineRule="auto"/>
              <w:rPr>
                <w:rFonts w:ascii="宋体" w:hAnsi="宋体"/>
                <w:color w:val="000000"/>
                <w:sz w:val="21"/>
                <w:szCs w:val="21"/>
              </w:rPr>
            </w:pPr>
            <w:r>
              <w:rPr>
                <w:rFonts w:ascii="宋体" w:hAnsi="宋体"/>
                <w:color w:val="000000"/>
                <w:sz w:val="21"/>
                <w:szCs w:val="21"/>
              </w:rPr>
              <w:t>账号：</w:t>
            </w:r>
          </w:p>
          <w:p w14:paraId="627DC728" w14:textId="77777777" w:rsidR="001A37D2" w:rsidRDefault="00000000">
            <w:pPr>
              <w:spacing w:line="360" w:lineRule="auto"/>
              <w:rPr>
                <w:rFonts w:ascii="宋体" w:hAnsi="宋体"/>
                <w:color w:val="000000"/>
                <w:sz w:val="21"/>
                <w:szCs w:val="21"/>
              </w:rPr>
            </w:pPr>
            <w:r>
              <w:rPr>
                <w:rFonts w:ascii="宋体" w:hAnsi="宋体"/>
                <w:color w:val="000000"/>
                <w:sz w:val="21"/>
                <w:szCs w:val="21"/>
              </w:rPr>
              <w:t>授权代表：</w:t>
            </w:r>
          </w:p>
          <w:p w14:paraId="0E4E428B" w14:textId="77777777" w:rsidR="001A37D2" w:rsidRDefault="00000000">
            <w:pPr>
              <w:widowControl/>
              <w:spacing w:line="360" w:lineRule="auto"/>
              <w:jc w:val="left"/>
              <w:rPr>
                <w:rFonts w:ascii="宋体" w:hAnsi="宋体"/>
                <w:color w:val="000000"/>
                <w:sz w:val="21"/>
                <w:szCs w:val="21"/>
              </w:rPr>
            </w:pPr>
            <w:r>
              <w:rPr>
                <w:rFonts w:ascii="宋体" w:hAnsi="宋体"/>
                <w:color w:val="000000"/>
                <w:sz w:val="21"/>
                <w:szCs w:val="21"/>
              </w:rPr>
              <w:t>（本栏请用计算机打印以便于准确付款）</w:t>
            </w:r>
          </w:p>
        </w:tc>
      </w:tr>
      <w:tr w:rsidR="001A37D2" w14:paraId="3BB19AED" w14:textId="77777777">
        <w:trPr>
          <w:trHeight w:val="882"/>
        </w:trPr>
        <w:tc>
          <w:tcPr>
            <w:tcW w:w="9628" w:type="dxa"/>
            <w:gridSpan w:val="8"/>
          </w:tcPr>
          <w:p w14:paraId="329887FB" w14:textId="77777777" w:rsidR="001A37D2" w:rsidRDefault="00000000">
            <w:pPr>
              <w:spacing w:line="360" w:lineRule="auto"/>
              <w:rPr>
                <w:rFonts w:ascii="宋体" w:hAnsi="宋体"/>
                <w:color w:val="000000"/>
                <w:sz w:val="21"/>
                <w:szCs w:val="21"/>
              </w:rPr>
            </w:pPr>
            <w:r>
              <w:rPr>
                <w:rFonts w:ascii="宋体" w:hAnsi="宋体"/>
                <w:color w:val="000000"/>
                <w:sz w:val="21"/>
                <w:szCs w:val="21"/>
              </w:rPr>
              <w:t>备注：</w:t>
            </w:r>
          </w:p>
          <w:p w14:paraId="20A578E2" w14:textId="77777777" w:rsidR="001A37D2" w:rsidRDefault="001A37D2">
            <w:pPr>
              <w:spacing w:line="360" w:lineRule="auto"/>
              <w:rPr>
                <w:rFonts w:ascii="宋体" w:hAnsi="宋体"/>
                <w:color w:val="000000"/>
                <w:sz w:val="21"/>
                <w:szCs w:val="21"/>
              </w:rPr>
            </w:pPr>
          </w:p>
          <w:p w14:paraId="071B41A2" w14:textId="77777777" w:rsidR="001A37D2" w:rsidRDefault="001A37D2">
            <w:pPr>
              <w:spacing w:line="360" w:lineRule="auto"/>
              <w:rPr>
                <w:rFonts w:ascii="宋体" w:hAnsi="宋体"/>
                <w:color w:val="000000"/>
                <w:sz w:val="21"/>
                <w:szCs w:val="21"/>
              </w:rPr>
            </w:pPr>
          </w:p>
        </w:tc>
      </w:tr>
    </w:tbl>
    <w:p w14:paraId="27913CFB" w14:textId="77777777" w:rsidR="001A37D2" w:rsidRDefault="00000000">
      <w:pPr>
        <w:spacing w:line="360" w:lineRule="auto"/>
        <w:ind w:firstLineChars="200" w:firstLine="480"/>
        <w:rPr>
          <w:rFonts w:ascii="宋体" w:hAnsi="宋体"/>
          <w:color w:val="000000"/>
          <w:sz w:val="24"/>
        </w:rPr>
      </w:pPr>
      <w:r>
        <w:rPr>
          <w:rFonts w:ascii="宋体" w:hAnsi="宋体"/>
          <w:color w:val="000000"/>
          <w:sz w:val="24"/>
        </w:rPr>
        <w:t>签约时间：           年   月   日      签约地点：</w:t>
      </w:r>
    </w:p>
    <w:p w14:paraId="09DD3C95" w14:textId="77777777" w:rsidR="001A37D2" w:rsidRDefault="001A37D2">
      <w:pPr>
        <w:spacing w:line="500" w:lineRule="exact"/>
        <w:ind w:firstLineChars="200" w:firstLine="480"/>
        <w:rPr>
          <w:rFonts w:ascii="宋体" w:hAnsi="宋体"/>
          <w:color w:val="000000"/>
          <w:sz w:val="24"/>
        </w:rPr>
        <w:sectPr w:rsidR="001A37D2">
          <w:headerReference w:type="default" r:id="rId15"/>
          <w:pgSz w:w="11907" w:h="16840"/>
          <w:pgMar w:top="1134" w:right="1191" w:bottom="1134" w:left="1191" w:header="851" w:footer="992" w:gutter="0"/>
          <w:pgNumType w:fmt="numberInDash"/>
          <w:cols w:space="720"/>
          <w:docGrid w:linePitch="381" w:charSpace="-5735"/>
        </w:sectPr>
      </w:pPr>
    </w:p>
    <w:p w14:paraId="0769D9FA" w14:textId="77777777" w:rsidR="001A37D2" w:rsidRDefault="00000000">
      <w:pPr>
        <w:pStyle w:val="23"/>
        <w:spacing w:line="360" w:lineRule="auto"/>
        <w:jc w:val="center"/>
        <w:rPr>
          <w:rFonts w:ascii="宋体" w:eastAsia="宋体" w:hAnsi="宋体"/>
          <w:sz w:val="36"/>
          <w:szCs w:val="30"/>
        </w:rPr>
      </w:pPr>
      <w:bookmarkStart w:id="112" w:name="_Toc89693272"/>
      <w:bookmarkStart w:id="113" w:name="_Toc6167"/>
      <w:bookmarkEnd w:id="111"/>
      <w:r>
        <w:rPr>
          <w:rFonts w:ascii="宋体" w:eastAsia="宋体" w:hAnsi="宋体"/>
          <w:sz w:val="36"/>
          <w:szCs w:val="30"/>
        </w:rPr>
        <w:lastRenderedPageBreak/>
        <w:t>第七篇  响应文件编制要求</w:t>
      </w:r>
      <w:bookmarkEnd w:id="112"/>
      <w:bookmarkEnd w:id="113"/>
    </w:p>
    <w:p w14:paraId="02DC07FE" w14:textId="77777777" w:rsidR="001A37D2" w:rsidRDefault="00000000">
      <w:pPr>
        <w:pStyle w:val="3"/>
        <w:spacing w:before="0" w:after="0" w:line="360" w:lineRule="auto"/>
        <w:ind w:firstLineChars="200" w:firstLine="482"/>
        <w:rPr>
          <w:rFonts w:ascii="宋体" w:hAnsi="宋体"/>
          <w:sz w:val="24"/>
          <w:szCs w:val="24"/>
        </w:rPr>
      </w:pPr>
      <w:bookmarkStart w:id="114" w:name="_Toc89693273"/>
      <w:bookmarkStart w:id="115" w:name="_Toc17524"/>
      <w:r>
        <w:rPr>
          <w:rFonts w:ascii="宋体" w:hAnsi="宋体"/>
          <w:sz w:val="24"/>
          <w:szCs w:val="24"/>
        </w:rPr>
        <w:t>一、经济部分</w:t>
      </w:r>
      <w:bookmarkEnd w:id="114"/>
      <w:bookmarkEnd w:id="115"/>
    </w:p>
    <w:p w14:paraId="4E2B4947" w14:textId="77777777" w:rsidR="001A37D2" w:rsidRDefault="00000000">
      <w:pPr>
        <w:snapToGrid w:val="0"/>
        <w:spacing w:line="360" w:lineRule="auto"/>
        <w:ind w:firstLineChars="200" w:firstLine="480"/>
        <w:rPr>
          <w:sz w:val="24"/>
          <w:szCs w:val="24"/>
        </w:rPr>
      </w:pPr>
      <w:r>
        <w:rPr>
          <w:sz w:val="24"/>
          <w:szCs w:val="24"/>
        </w:rPr>
        <w:t>（一）竞争性比选报价函</w:t>
      </w:r>
    </w:p>
    <w:p w14:paraId="6DA716DD" w14:textId="77777777" w:rsidR="001A37D2" w:rsidRDefault="00000000">
      <w:pPr>
        <w:snapToGrid w:val="0"/>
        <w:spacing w:line="360" w:lineRule="auto"/>
        <w:ind w:firstLineChars="200" w:firstLine="480"/>
        <w:rPr>
          <w:sz w:val="24"/>
          <w:szCs w:val="24"/>
        </w:rPr>
      </w:pPr>
      <w:r>
        <w:rPr>
          <w:rFonts w:hint="eastAsia"/>
          <w:sz w:val="24"/>
          <w:szCs w:val="24"/>
        </w:rPr>
        <w:t>（二）分项报价明细表</w:t>
      </w:r>
    </w:p>
    <w:p w14:paraId="3E25069C" w14:textId="77777777" w:rsidR="001A37D2" w:rsidRDefault="00000000">
      <w:pPr>
        <w:pStyle w:val="3"/>
        <w:spacing w:before="0" w:after="0" w:line="360" w:lineRule="auto"/>
        <w:ind w:firstLineChars="200" w:firstLine="482"/>
        <w:rPr>
          <w:rFonts w:ascii="宋体" w:hAnsi="宋体"/>
          <w:sz w:val="24"/>
          <w:szCs w:val="24"/>
        </w:rPr>
      </w:pPr>
      <w:bookmarkStart w:id="116" w:name="_Toc78194469"/>
      <w:bookmarkStart w:id="117" w:name="_Toc89693274"/>
      <w:bookmarkStart w:id="118" w:name="_Toc11540"/>
      <w:r>
        <w:rPr>
          <w:rFonts w:ascii="宋体" w:hAnsi="宋体" w:hint="eastAsia"/>
          <w:sz w:val="24"/>
          <w:szCs w:val="24"/>
        </w:rPr>
        <w:t>二、技术部分</w:t>
      </w:r>
      <w:bookmarkEnd w:id="116"/>
      <w:bookmarkEnd w:id="117"/>
      <w:bookmarkEnd w:id="118"/>
    </w:p>
    <w:p w14:paraId="2D7B5EEC" w14:textId="77777777" w:rsidR="001A37D2" w:rsidRDefault="00000000">
      <w:pPr>
        <w:snapToGrid w:val="0"/>
        <w:spacing w:line="360" w:lineRule="auto"/>
        <w:ind w:firstLineChars="200" w:firstLine="480"/>
        <w:rPr>
          <w:rFonts w:ascii="宋体" w:hAnsi="宋体"/>
          <w:sz w:val="24"/>
          <w:szCs w:val="24"/>
        </w:rPr>
      </w:pPr>
      <w:r>
        <w:rPr>
          <w:rFonts w:ascii="宋体" w:hAnsi="宋体" w:hint="eastAsia"/>
          <w:sz w:val="24"/>
          <w:szCs w:val="24"/>
        </w:rPr>
        <w:t>（一）服务方案</w:t>
      </w:r>
    </w:p>
    <w:p w14:paraId="70F54BD0" w14:textId="77777777" w:rsidR="001A37D2" w:rsidRDefault="00000000">
      <w:pPr>
        <w:snapToGrid w:val="0"/>
        <w:spacing w:line="360" w:lineRule="auto"/>
        <w:ind w:firstLineChars="200" w:firstLine="480"/>
        <w:rPr>
          <w:sz w:val="24"/>
          <w:szCs w:val="24"/>
        </w:rPr>
      </w:pPr>
      <w:r>
        <w:rPr>
          <w:rFonts w:ascii="宋体" w:hAnsi="宋体" w:hint="eastAsia"/>
          <w:sz w:val="24"/>
          <w:szCs w:val="24"/>
        </w:rPr>
        <w:t>（二）技术响应偏离表</w:t>
      </w:r>
    </w:p>
    <w:p w14:paraId="0D6A60BA" w14:textId="77777777" w:rsidR="001A37D2" w:rsidRDefault="00000000">
      <w:pPr>
        <w:pStyle w:val="3"/>
        <w:spacing w:before="0" w:after="0" w:line="360" w:lineRule="auto"/>
        <w:ind w:firstLineChars="200" w:firstLine="482"/>
        <w:rPr>
          <w:rFonts w:ascii="宋体" w:hAnsi="宋体"/>
          <w:sz w:val="24"/>
          <w:szCs w:val="24"/>
        </w:rPr>
      </w:pPr>
      <w:bookmarkStart w:id="119" w:name="_Toc89693275"/>
      <w:bookmarkStart w:id="120" w:name="_Toc19962"/>
      <w:r>
        <w:rPr>
          <w:rFonts w:ascii="宋体" w:hAnsi="宋体"/>
          <w:sz w:val="24"/>
          <w:szCs w:val="24"/>
        </w:rPr>
        <w:t>三、商务部分</w:t>
      </w:r>
      <w:bookmarkEnd w:id="119"/>
      <w:bookmarkEnd w:id="120"/>
    </w:p>
    <w:p w14:paraId="450D8448" w14:textId="77777777" w:rsidR="001A37D2" w:rsidRDefault="00000000">
      <w:pPr>
        <w:snapToGrid w:val="0"/>
        <w:spacing w:line="360" w:lineRule="auto"/>
        <w:ind w:firstLineChars="200" w:firstLine="480"/>
        <w:rPr>
          <w:sz w:val="24"/>
          <w:szCs w:val="24"/>
        </w:rPr>
      </w:pPr>
      <w:r>
        <w:rPr>
          <w:sz w:val="24"/>
          <w:szCs w:val="24"/>
        </w:rPr>
        <w:t>（一）</w:t>
      </w:r>
      <w:r>
        <w:rPr>
          <w:rFonts w:hint="eastAsia"/>
          <w:sz w:val="24"/>
          <w:szCs w:val="24"/>
        </w:rPr>
        <w:t>商务</w:t>
      </w:r>
      <w:r>
        <w:rPr>
          <w:rFonts w:ascii="宋体" w:hAnsi="宋体" w:hint="eastAsia"/>
          <w:sz w:val="24"/>
          <w:szCs w:val="24"/>
        </w:rPr>
        <w:t>响应偏离表</w:t>
      </w:r>
    </w:p>
    <w:p w14:paraId="3298874A" w14:textId="77777777" w:rsidR="001A37D2" w:rsidRDefault="00000000">
      <w:pPr>
        <w:snapToGrid w:val="0"/>
        <w:spacing w:line="360" w:lineRule="auto"/>
        <w:ind w:firstLineChars="200" w:firstLine="480"/>
        <w:rPr>
          <w:sz w:val="24"/>
          <w:szCs w:val="24"/>
        </w:rPr>
      </w:pPr>
      <w:r>
        <w:rPr>
          <w:sz w:val="24"/>
          <w:szCs w:val="24"/>
        </w:rPr>
        <w:t>（二）</w:t>
      </w:r>
      <w:r>
        <w:rPr>
          <w:rFonts w:hint="eastAsia"/>
          <w:sz w:val="24"/>
          <w:szCs w:val="24"/>
        </w:rPr>
        <w:t>其它优惠服务承诺</w:t>
      </w:r>
    </w:p>
    <w:p w14:paraId="208AE027" w14:textId="77777777" w:rsidR="001A37D2" w:rsidRDefault="00000000">
      <w:pPr>
        <w:pStyle w:val="3"/>
        <w:spacing w:before="0" w:after="0" w:line="360" w:lineRule="auto"/>
        <w:ind w:firstLineChars="200" w:firstLine="482"/>
        <w:rPr>
          <w:rFonts w:ascii="宋体" w:hAnsi="宋体"/>
          <w:sz w:val="24"/>
          <w:szCs w:val="24"/>
        </w:rPr>
      </w:pPr>
      <w:bookmarkStart w:id="121" w:name="_Toc89693276"/>
      <w:bookmarkStart w:id="122" w:name="_Toc12067"/>
      <w:r>
        <w:rPr>
          <w:rFonts w:ascii="宋体" w:hAnsi="宋体"/>
          <w:sz w:val="24"/>
          <w:szCs w:val="24"/>
        </w:rPr>
        <w:t>四、资格条件及其他</w:t>
      </w:r>
      <w:bookmarkEnd w:id="121"/>
      <w:bookmarkEnd w:id="122"/>
    </w:p>
    <w:p w14:paraId="0AC5E979" w14:textId="77777777" w:rsidR="001A37D2" w:rsidRDefault="00000000">
      <w:pPr>
        <w:snapToGrid w:val="0"/>
        <w:spacing w:line="360" w:lineRule="auto"/>
        <w:ind w:firstLineChars="200" w:firstLine="480"/>
        <w:rPr>
          <w:sz w:val="24"/>
          <w:szCs w:val="24"/>
        </w:rPr>
      </w:pPr>
      <w:r>
        <w:rPr>
          <w:rFonts w:hint="eastAsia"/>
          <w:sz w:val="24"/>
          <w:szCs w:val="24"/>
        </w:rPr>
        <w:t>（一）法人营业执照（副本）或社会团体法人登记证书（副本）或民办非企业单位法人登记证书（副本）或事业单位法人证书（副本）或个体工商户营业执照或有效的自然人身份证明</w:t>
      </w:r>
    </w:p>
    <w:p w14:paraId="659A8E5D" w14:textId="77777777" w:rsidR="001A37D2" w:rsidRDefault="00000000">
      <w:pPr>
        <w:snapToGrid w:val="0"/>
        <w:spacing w:line="360" w:lineRule="auto"/>
        <w:ind w:firstLineChars="200" w:firstLine="480"/>
        <w:rPr>
          <w:sz w:val="24"/>
          <w:szCs w:val="24"/>
        </w:rPr>
      </w:pPr>
      <w:r>
        <w:rPr>
          <w:rFonts w:hint="eastAsia"/>
          <w:sz w:val="24"/>
          <w:szCs w:val="24"/>
        </w:rPr>
        <w:t>（二）法定代表人身份证明书（格式）</w:t>
      </w:r>
    </w:p>
    <w:p w14:paraId="75546398" w14:textId="77777777" w:rsidR="001A37D2" w:rsidRDefault="00000000">
      <w:pPr>
        <w:snapToGrid w:val="0"/>
        <w:spacing w:line="360" w:lineRule="auto"/>
        <w:ind w:firstLineChars="200" w:firstLine="480"/>
        <w:rPr>
          <w:sz w:val="24"/>
          <w:szCs w:val="24"/>
        </w:rPr>
      </w:pPr>
      <w:r>
        <w:rPr>
          <w:rFonts w:hint="eastAsia"/>
          <w:sz w:val="24"/>
          <w:szCs w:val="24"/>
        </w:rPr>
        <w:t>（三）法定代表人授权委托书（格式）</w:t>
      </w:r>
    </w:p>
    <w:p w14:paraId="417DA7F1" w14:textId="77777777" w:rsidR="001A37D2" w:rsidRDefault="00000000">
      <w:pPr>
        <w:snapToGrid w:val="0"/>
        <w:spacing w:line="360" w:lineRule="auto"/>
        <w:ind w:firstLineChars="200" w:firstLine="480"/>
        <w:rPr>
          <w:sz w:val="24"/>
          <w:szCs w:val="24"/>
        </w:rPr>
      </w:pPr>
      <w:r>
        <w:rPr>
          <w:rFonts w:hint="eastAsia"/>
          <w:sz w:val="24"/>
          <w:szCs w:val="24"/>
        </w:rPr>
        <w:t>（四）基本资格条件承诺函（格式）</w:t>
      </w:r>
    </w:p>
    <w:p w14:paraId="0CA0ADC8" w14:textId="77777777" w:rsidR="001A37D2" w:rsidRDefault="00000000">
      <w:pPr>
        <w:snapToGrid w:val="0"/>
        <w:spacing w:line="360" w:lineRule="auto"/>
        <w:ind w:firstLineChars="200" w:firstLine="480"/>
        <w:rPr>
          <w:sz w:val="24"/>
          <w:szCs w:val="24"/>
        </w:rPr>
      </w:pPr>
      <w:r>
        <w:rPr>
          <w:rFonts w:hint="eastAsia"/>
          <w:sz w:val="24"/>
          <w:szCs w:val="24"/>
        </w:rPr>
        <w:t>（五）特定资格条件证书或证明文件</w:t>
      </w:r>
    </w:p>
    <w:p w14:paraId="0B379459" w14:textId="77777777" w:rsidR="001A37D2" w:rsidRDefault="00000000">
      <w:pPr>
        <w:snapToGrid w:val="0"/>
        <w:spacing w:line="360" w:lineRule="auto"/>
        <w:ind w:firstLineChars="200" w:firstLine="480"/>
        <w:rPr>
          <w:sz w:val="24"/>
          <w:szCs w:val="24"/>
        </w:rPr>
      </w:pPr>
      <w:r>
        <w:rPr>
          <w:rFonts w:hint="eastAsia"/>
          <w:sz w:val="24"/>
          <w:szCs w:val="24"/>
        </w:rPr>
        <w:t>（六）其他应提供的资料</w:t>
      </w:r>
    </w:p>
    <w:p w14:paraId="6E42C0C5" w14:textId="77777777" w:rsidR="001A37D2" w:rsidRDefault="00000000">
      <w:pPr>
        <w:snapToGrid w:val="0"/>
        <w:spacing w:line="360" w:lineRule="auto"/>
        <w:ind w:firstLineChars="200" w:firstLine="480"/>
        <w:rPr>
          <w:sz w:val="24"/>
          <w:szCs w:val="24"/>
        </w:rPr>
      </w:pPr>
      <w:r>
        <w:rPr>
          <w:rFonts w:hint="eastAsia"/>
          <w:sz w:val="24"/>
          <w:szCs w:val="24"/>
        </w:rPr>
        <w:t>1.</w:t>
      </w:r>
      <w:r>
        <w:rPr>
          <w:rFonts w:hint="eastAsia"/>
          <w:sz w:val="24"/>
          <w:szCs w:val="24"/>
        </w:rPr>
        <w:t>中小企业声明函、监狱企业证明文件、残疾人福利性单位声明函</w:t>
      </w:r>
    </w:p>
    <w:p w14:paraId="11EA2660" w14:textId="77777777" w:rsidR="001A37D2" w:rsidRDefault="00000000">
      <w:pPr>
        <w:snapToGrid w:val="0"/>
        <w:spacing w:line="360" w:lineRule="auto"/>
        <w:ind w:firstLineChars="200" w:firstLine="480"/>
        <w:rPr>
          <w:rFonts w:ascii="宋体" w:hAnsi="宋体"/>
          <w:sz w:val="24"/>
          <w:szCs w:val="24"/>
        </w:rPr>
      </w:pPr>
      <w:r>
        <w:rPr>
          <w:rFonts w:hint="eastAsia"/>
          <w:sz w:val="24"/>
          <w:szCs w:val="24"/>
        </w:rPr>
        <w:t>2.</w:t>
      </w:r>
      <w:r>
        <w:rPr>
          <w:rFonts w:hint="eastAsia"/>
          <w:sz w:val="24"/>
          <w:szCs w:val="24"/>
        </w:rPr>
        <w:t>其他与项目有关的资料（自附）</w:t>
      </w:r>
    </w:p>
    <w:p w14:paraId="5ECEFE6D" w14:textId="77777777" w:rsidR="001A37D2" w:rsidRDefault="001A37D2">
      <w:pPr>
        <w:spacing w:line="440" w:lineRule="exact"/>
        <w:ind w:firstLineChars="200" w:firstLine="480"/>
        <w:rPr>
          <w:sz w:val="24"/>
          <w:szCs w:val="24"/>
        </w:rPr>
        <w:sectPr w:rsidR="001A37D2">
          <w:headerReference w:type="default" r:id="rId16"/>
          <w:pgSz w:w="11907" w:h="16840"/>
          <w:pgMar w:top="1134" w:right="1191" w:bottom="1134" w:left="1191" w:header="851" w:footer="992" w:gutter="0"/>
          <w:pgNumType w:fmt="numberInDash"/>
          <w:cols w:space="720"/>
          <w:docGrid w:linePitch="381" w:charSpace="-5735"/>
        </w:sectPr>
      </w:pPr>
    </w:p>
    <w:p w14:paraId="4603755D" w14:textId="77777777" w:rsidR="001A37D2" w:rsidRDefault="00000000">
      <w:pPr>
        <w:pageBreakBefore/>
        <w:tabs>
          <w:tab w:val="left" w:pos="6300"/>
        </w:tabs>
        <w:snapToGrid w:val="0"/>
        <w:spacing w:line="360" w:lineRule="auto"/>
        <w:rPr>
          <w:b/>
          <w:sz w:val="24"/>
          <w:szCs w:val="24"/>
        </w:rPr>
      </w:pPr>
      <w:bookmarkStart w:id="123" w:name="_Toc342913419"/>
      <w:bookmarkStart w:id="124" w:name="_Toc23764522"/>
      <w:bookmarkStart w:id="125" w:name="_Toc313888360"/>
      <w:bookmarkStart w:id="126" w:name="_Toc313008356"/>
      <w:bookmarkStart w:id="127" w:name="_Toc283382454"/>
      <w:bookmarkStart w:id="128" w:name="_Toc12789073"/>
      <w:r>
        <w:rPr>
          <w:rFonts w:hint="eastAsia"/>
          <w:b/>
          <w:sz w:val="24"/>
          <w:szCs w:val="24"/>
        </w:rPr>
        <w:lastRenderedPageBreak/>
        <w:t xml:space="preserve">    </w:t>
      </w:r>
      <w:r>
        <w:rPr>
          <w:b/>
          <w:sz w:val="24"/>
          <w:szCs w:val="24"/>
        </w:rPr>
        <w:t>一、经济部分</w:t>
      </w:r>
      <w:bookmarkEnd w:id="123"/>
      <w:bookmarkEnd w:id="124"/>
      <w:bookmarkEnd w:id="125"/>
      <w:bookmarkEnd w:id="126"/>
    </w:p>
    <w:bookmarkEnd w:id="127"/>
    <w:bookmarkEnd w:id="128"/>
    <w:p w14:paraId="0DBA3B7E" w14:textId="77777777" w:rsidR="001A37D2" w:rsidRDefault="00000000">
      <w:pPr>
        <w:tabs>
          <w:tab w:val="left" w:pos="6300"/>
        </w:tabs>
        <w:snapToGrid w:val="0"/>
        <w:spacing w:line="520" w:lineRule="exact"/>
        <w:ind w:firstLineChars="200" w:firstLine="480"/>
        <w:rPr>
          <w:sz w:val="24"/>
          <w:szCs w:val="24"/>
        </w:rPr>
      </w:pPr>
      <w:r>
        <w:rPr>
          <w:sz w:val="24"/>
          <w:szCs w:val="24"/>
        </w:rPr>
        <w:t>（一）竞争性比选报价函</w:t>
      </w:r>
    </w:p>
    <w:p w14:paraId="3C8907EC" w14:textId="77777777" w:rsidR="001A37D2" w:rsidRDefault="00000000">
      <w:pPr>
        <w:tabs>
          <w:tab w:val="left" w:pos="6300"/>
        </w:tabs>
        <w:snapToGrid w:val="0"/>
        <w:spacing w:line="520" w:lineRule="exact"/>
        <w:jc w:val="center"/>
        <w:outlineLvl w:val="0"/>
        <w:rPr>
          <w:b/>
          <w:szCs w:val="28"/>
        </w:rPr>
      </w:pPr>
      <w:r>
        <w:rPr>
          <w:b/>
          <w:szCs w:val="28"/>
        </w:rPr>
        <w:t>竞争性比选报价函</w:t>
      </w:r>
    </w:p>
    <w:p w14:paraId="7001B695" w14:textId="77777777" w:rsidR="001A37D2" w:rsidRDefault="00000000">
      <w:pPr>
        <w:tabs>
          <w:tab w:val="left" w:pos="6300"/>
        </w:tabs>
        <w:snapToGrid w:val="0"/>
        <w:spacing w:line="520" w:lineRule="exact"/>
        <w:rPr>
          <w:sz w:val="24"/>
          <w:szCs w:val="24"/>
        </w:rPr>
      </w:pPr>
      <w:r>
        <w:rPr>
          <w:sz w:val="24"/>
          <w:szCs w:val="24"/>
          <w:u w:val="single"/>
        </w:rPr>
        <w:t>（采购代理机构名称）</w:t>
      </w:r>
      <w:r>
        <w:rPr>
          <w:sz w:val="24"/>
          <w:szCs w:val="24"/>
        </w:rPr>
        <w:t>：</w:t>
      </w:r>
    </w:p>
    <w:p w14:paraId="0CC667C5" w14:textId="77777777" w:rsidR="001A37D2" w:rsidRDefault="00000000">
      <w:pPr>
        <w:tabs>
          <w:tab w:val="left" w:pos="6300"/>
        </w:tabs>
        <w:snapToGrid w:val="0"/>
        <w:spacing w:line="520" w:lineRule="exact"/>
        <w:ind w:firstLineChars="200" w:firstLine="480"/>
        <w:rPr>
          <w:sz w:val="24"/>
          <w:szCs w:val="24"/>
        </w:rPr>
      </w:pPr>
      <w:r>
        <w:rPr>
          <w:sz w:val="24"/>
          <w:szCs w:val="24"/>
        </w:rPr>
        <w:t>我方收到</w:t>
      </w:r>
      <w:r>
        <w:rPr>
          <w:sz w:val="24"/>
          <w:szCs w:val="24"/>
        </w:rPr>
        <w:t>____________________________</w:t>
      </w:r>
      <w:r>
        <w:rPr>
          <w:sz w:val="24"/>
          <w:szCs w:val="24"/>
        </w:rPr>
        <w:t>（项目名称）的竞争性比选文件，经详细研究，决定参加该项目的比选。</w:t>
      </w:r>
    </w:p>
    <w:p w14:paraId="3287AAF0" w14:textId="77777777" w:rsidR="001A37D2" w:rsidRDefault="00000000">
      <w:pPr>
        <w:tabs>
          <w:tab w:val="left" w:pos="6300"/>
        </w:tabs>
        <w:snapToGrid w:val="0"/>
        <w:spacing w:line="520" w:lineRule="exact"/>
        <w:ind w:firstLineChars="200" w:firstLine="480"/>
        <w:rPr>
          <w:sz w:val="24"/>
          <w:szCs w:val="24"/>
        </w:rPr>
      </w:pPr>
      <w:r>
        <w:rPr>
          <w:sz w:val="24"/>
          <w:szCs w:val="24"/>
        </w:rPr>
        <w:t>1.</w:t>
      </w:r>
      <w:r>
        <w:rPr>
          <w:sz w:val="24"/>
          <w:szCs w:val="24"/>
        </w:rPr>
        <w:t>愿意按照竞争性比选文件中的一切要求，提供本项目的服务，</w:t>
      </w:r>
      <w:r>
        <w:rPr>
          <w:rFonts w:hint="eastAsia"/>
          <w:sz w:val="24"/>
          <w:szCs w:val="24"/>
        </w:rPr>
        <w:t>比选</w:t>
      </w:r>
      <w:r>
        <w:rPr>
          <w:sz w:val="24"/>
          <w:szCs w:val="24"/>
        </w:rPr>
        <w:t>报价为人民币大写：</w:t>
      </w:r>
      <w:r>
        <w:rPr>
          <w:sz w:val="24"/>
          <w:szCs w:val="24"/>
          <w:u w:val="single"/>
        </w:rPr>
        <w:t xml:space="preserve">      </w:t>
      </w:r>
      <w:r>
        <w:rPr>
          <w:sz w:val="24"/>
          <w:szCs w:val="24"/>
        </w:rPr>
        <w:t>元整；人民币小写：</w:t>
      </w:r>
      <w:r>
        <w:rPr>
          <w:sz w:val="24"/>
          <w:szCs w:val="24"/>
          <w:u w:val="single"/>
        </w:rPr>
        <w:t xml:space="preserve">    </w:t>
      </w:r>
      <w:r>
        <w:rPr>
          <w:sz w:val="24"/>
          <w:szCs w:val="24"/>
        </w:rPr>
        <w:t>元。</w:t>
      </w:r>
    </w:p>
    <w:p w14:paraId="19B57FC6" w14:textId="77777777" w:rsidR="001A37D2" w:rsidRDefault="00000000">
      <w:pPr>
        <w:tabs>
          <w:tab w:val="left" w:pos="6300"/>
        </w:tabs>
        <w:snapToGrid w:val="0"/>
        <w:spacing w:line="520" w:lineRule="exact"/>
        <w:ind w:firstLineChars="200" w:firstLine="480"/>
        <w:rPr>
          <w:rFonts w:ascii="宋体" w:hAnsi="宋体"/>
          <w:sz w:val="24"/>
          <w:szCs w:val="24"/>
        </w:rPr>
      </w:pPr>
      <w:r>
        <w:rPr>
          <w:rFonts w:ascii="宋体" w:hAnsi="宋体"/>
          <w:sz w:val="24"/>
          <w:szCs w:val="24"/>
        </w:rPr>
        <w:t>2.我方现提交的响应文件为：响应文件正本</w:t>
      </w:r>
      <w:r>
        <w:rPr>
          <w:rFonts w:ascii="宋体" w:hAnsi="宋体"/>
          <w:sz w:val="24"/>
          <w:szCs w:val="24"/>
          <w:u w:val="single"/>
        </w:rPr>
        <w:t xml:space="preserve">   </w:t>
      </w:r>
      <w:r>
        <w:rPr>
          <w:rFonts w:ascii="宋体" w:hAnsi="宋体"/>
          <w:sz w:val="24"/>
          <w:szCs w:val="24"/>
        </w:rPr>
        <w:t>份，副本</w:t>
      </w:r>
      <w:r>
        <w:rPr>
          <w:rFonts w:ascii="宋体" w:hAnsi="宋体"/>
          <w:sz w:val="24"/>
          <w:szCs w:val="24"/>
          <w:u w:val="single"/>
        </w:rPr>
        <w:t xml:space="preserve">   </w:t>
      </w:r>
      <w:r>
        <w:rPr>
          <w:rFonts w:ascii="宋体" w:hAnsi="宋体"/>
          <w:sz w:val="24"/>
          <w:szCs w:val="24"/>
        </w:rPr>
        <w:t>份</w:t>
      </w:r>
      <w:r>
        <w:rPr>
          <w:rFonts w:ascii="宋体" w:hAnsi="宋体" w:hint="eastAsia"/>
          <w:sz w:val="24"/>
          <w:szCs w:val="24"/>
        </w:rPr>
        <w:t>，电子文档</w:t>
      </w:r>
      <w:r>
        <w:rPr>
          <w:rFonts w:ascii="宋体" w:hAnsi="宋体"/>
          <w:sz w:val="24"/>
          <w:szCs w:val="24"/>
          <w:u w:val="single"/>
        </w:rPr>
        <w:t xml:space="preserve">   </w:t>
      </w:r>
      <w:r>
        <w:rPr>
          <w:rFonts w:ascii="宋体" w:hAnsi="宋体"/>
          <w:sz w:val="24"/>
          <w:szCs w:val="24"/>
        </w:rPr>
        <w:t>份 。</w:t>
      </w:r>
    </w:p>
    <w:p w14:paraId="62F38673" w14:textId="77777777" w:rsidR="001A37D2" w:rsidRDefault="00000000">
      <w:pPr>
        <w:tabs>
          <w:tab w:val="left" w:pos="6300"/>
        </w:tabs>
        <w:snapToGrid w:val="0"/>
        <w:spacing w:line="520" w:lineRule="exact"/>
        <w:ind w:firstLineChars="200" w:firstLine="480"/>
        <w:rPr>
          <w:rFonts w:ascii="宋体" w:hAnsi="宋体"/>
          <w:sz w:val="24"/>
          <w:szCs w:val="24"/>
        </w:rPr>
      </w:pPr>
      <w:r>
        <w:rPr>
          <w:rFonts w:ascii="宋体" w:hAnsi="宋体"/>
          <w:sz w:val="24"/>
          <w:szCs w:val="24"/>
        </w:rPr>
        <w:t>3.我方承诺：本次比选的有效期为90天。</w:t>
      </w:r>
    </w:p>
    <w:p w14:paraId="3379DA78" w14:textId="77777777" w:rsidR="001A37D2" w:rsidRDefault="00000000">
      <w:pPr>
        <w:tabs>
          <w:tab w:val="left" w:pos="6300"/>
        </w:tabs>
        <w:snapToGrid w:val="0"/>
        <w:spacing w:line="520" w:lineRule="exact"/>
        <w:ind w:firstLineChars="200" w:firstLine="480"/>
        <w:rPr>
          <w:rFonts w:ascii="宋体" w:hAnsi="宋体"/>
          <w:sz w:val="24"/>
          <w:szCs w:val="24"/>
        </w:rPr>
      </w:pPr>
      <w:r>
        <w:rPr>
          <w:rFonts w:ascii="宋体" w:hAnsi="宋体"/>
          <w:sz w:val="24"/>
          <w:szCs w:val="24"/>
        </w:rPr>
        <w:t>4.我方完全理解和接受贵方竞争性比选文件的一切规定和要求及评审办法。</w:t>
      </w:r>
    </w:p>
    <w:p w14:paraId="64BF0EA0" w14:textId="77777777" w:rsidR="001A37D2" w:rsidRDefault="00000000">
      <w:pPr>
        <w:tabs>
          <w:tab w:val="left" w:pos="6300"/>
        </w:tabs>
        <w:snapToGrid w:val="0"/>
        <w:spacing w:line="520" w:lineRule="exact"/>
        <w:ind w:firstLineChars="200" w:firstLine="480"/>
        <w:rPr>
          <w:rFonts w:ascii="宋体" w:hAnsi="宋体"/>
          <w:sz w:val="24"/>
          <w:szCs w:val="24"/>
        </w:rPr>
      </w:pPr>
      <w:r>
        <w:rPr>
          <w:rFonts w:ascii="宋体" w:hAnsi="宋体"/>
          <w:sz w:val="24"/>
          <w:szCs w:val="24"/>
        </w:rPr>
        <w:t>5.在整个竞争性比选过程中，我方若有违规行为，接受按照《中华人民共和国政府采购法》和《竞争性比选文件》之规定给予惩罚。</w:t>
      </w:r>
    </w:p>
    <w:p w14:paraId="10A0F296" w14:textId="77777777" w:rsidR="001A37D2" w:rsidRDefault="00000000">
      <w:pPr>
        <w:tabs>
          <w:tab w:val="left" w:pos="6300"/>
        </w:tabs>
        <w:snapToGrid w:val="0"/>
        <w:spacing w:line="520" w:lineRule="exact"/>
        <w:ind w:firstLineChars="200" w:firstLine="480"/>
        <w:rPr>
          <w:rFonts w:ascii="宋体" w:hAnsi="宋体"/>
          <w:sz w:val="24"/>
          <w:szCs w:val="24"/>
        </w:rPr>
      </w:pPr>
      <w:r>
        <w:rPr>
          <w:rFonts w:ascii="宋体" w:hAnsi="宋体"/>
          <w:sz w:val="24"/>
          <w:szCs w:val="24"/>
        </w:rPr>
        <w:t>6.我方若成为成交供应商，将按照最终比选结果签订合同，并且严格履行合同义务。本承诺函将成为合同不可分割的一部分，与合同具有同等的法律效力。</w:t>
      </w:r>
    </w:p>
    <w:p w14:paraId="09870B89" w14:textId="77777777" w:rsidR="001A37D2" w:rsidRDefault="00000000">
      <w:pPr>
        <w:tabs>
          <w:tab w:val="left" w:pos="6300"/>
        </w:tabs>
        <w:snapToGrid w:val="0"/>
        <w:spacing w:line="520" w:lineRule="exact"/>
        <w:ind w:firstLineChars="200" w:firstLine="480"/>
        <w:rPr>
          <w:rFonts w:ascii="宋体" w:hAnsi="宋体"/>
          <w:sz w:val="24"/>
          <w:szCs w:val="24"/>
        </w:rPr>
      </w:pPr>
      <w:r>
        <w:rPr>
          <w:rFonts w:ascii="宋体" w:hAnsi="宋体"/>
          <w:sz w:val="24"/>
          <w:szCs w:val="24"/>
        </w:rPr>
        <w:t>7.我方同意按竞争性比选文件规定，交纳竞争性比选文件要求的比选保证金。如果我方成为成交供应商，保证在接到成交通知书后，</w:t>
      </w:r>
      <w:r>
        <w:rPr>
          <w:rFonts w:ascii="宋体" w:hAnsi="宋体" w:hint="eastAsia"/>
          <w:sz w:val="24"/>
          <w:szCs w:val="24"/>
        </w:rPr>
        <w:t>按</w:t>
      </w:r>
      <w:r>
        <w:rPr>
          <w:rFonts w:ascii="宋体" w:hAnsi="宋体"/>
          <w:sz w:val="24"/>
          <w:szCs w:val="24"/>
        </w:rPr>
        <w:t>竞争性比选文件规定</w:t>
      </w:r>
      <w:r>
        <w:rPr>
          <w:rFonts w:ascii="宋体" w:hAnsi="宋体" w:hint="eastAsia"/>
          <w:sz w:val="24"/>
          <w:szCs w:val="24"/>
        </w:rPr>
        <w:t>缴纳</w:t>
      </w:r>
      <w:r>
        <w:rPr>
          <w:rFonts w:ascii="宋体" w:hAnsi="宋体"/>
          <w:sz w:val="24"/>
          <w:szCs w:val="24"/>
        </w:rPr>
        <w:t>采购代理服务费。</w:t>
      </w:r>
    </w:p>
    <w:p w14:paraId="1CD22C3C" w14:textId="77777777" w:rsidR="001A37D2" w:rsidRDefault="00000000">
      <w:pPr>
        <w:tabs>
          <w:tab w:val="left" w:pos="6300"/>
        </w:tabs>
        <w:snapToGrid w:val="0"/>
        <w:spacing w:line="520" w:lineRule="exact"/>
        <w:ind w:firstLineChars="200" w:firstLine="480"/>
        <w:rPr>
          <w:sz w:val="24"/>
          <w:szCs w:val="24"/>
        </w:rPr>
      </w:pPr>
      <w:r>
        <w:rPr>
          <w:rFonts w:ascii="宋体" w:hAnsi="宋体"/>
          <w:sz w:val="24"/>
          <w:szCs w:val="24"/>
        </w:rPr>
        <w:t>8.</w:t>
      </w:r>
      <w:r>
        <w:rPr>
          <w:sz w:val="24"/>
          <w:szCs w:val="28"/>
        </w:rPr>
        <w:t>我方未</w:t>
      </w:r>
      <w:r>
        <w:rPr>
          <w:sz w:val="24"/>
          <w:szCs w:val="24"/>
        </w:rPr>
        <w:t>为采购项目提供整体设计、规范编制或者项目管理、监理、检测等服务。</w:t>
      </w:r>
    </w:p>
    <w:p w14:paraId="45F7CCBE" w14:textId="77777777" w:rsidR="001A37D2" w:rsidRDefault="00000000">
      <w:pPr>
        <w:tabs>
          <w:tab w:val="left" w:pos="6300"/>
        </w:tabs>
        <w:snapToGrid w:val="0"/>
        <w:spacing w:line="520" w:lineRule="exact"/>
        <w:ind w:firstLine="570"/>
        <w:rPr>
          <w:sz w:val="24"/>
          <w:szCs w:val="24"/>
        </w:rPr>
      </w:pPr>
      <w:r>
        <w:rPr>
          <w:sz w:val="24"/>
          <w:szCs w:val="24"/>
        </w:rPr>
        <w:t>供应商（公章）：</w:t>
      </w:r>
    </w:p>
    <w:p w14:paraId="4E7671C9" w14:textId="77777777" w:rsidR="001A37D2" w:rsidRDefault="00000000">
      <w:pPr>
        <w:tabs>
          <w:tab w:val="left" w:pos="6300"/>
        </w:tabs>
        <w:snapToGrid w:val="0"/>
        <w:spacing w:line="520" w:lineRule="exact"/>
        <w:ind w:firstLine="570"/>
        <w:rPr>
          <w:sz w:val="24"/>
          <w:szCs w:val="24"/>
        </w:rPr>
      </w:pPr>
      <w:r>
        <w:rPr>
          <w:sz w:val="24"/>
          <w:szCs w:val="24"/>
        </w:rPr>
        <w:t>地址：</w:t>
      </w:r>
      <w:r>
        <w:rPr>
          <w:sz w:val="24"/>
          <w:szCs w:val="24"/>
        </w:rPr>
        <w:t xml:space="preserve">  </w:t>
      </w:r>
    </w:p>
    <w:p w14:paraId="30F800EA" w14:textId="77777777" w:rsidR="001A37D2" w:rsidRDefault="00000000">
      <w:pPr>
        <w:tabs>
          <w:tab w:val="left" w:pos="6300"/>
        </w:tabs>
        <w:snapToGrid w:val="0"/>
        <w:spacing w:line="520" w:lineRule="exact"/>
        <w:ind w:firstLine="570"/>
        <w:rPr>
          <w:sz w:val="24"/>
          <w:szCs w:val="24"/>
        </w:rPr>
      </w:pPr>
      <w:r>
        <w:rPr>
          <w:sz w:val="24"/>
          <w:szCs w:val="24"/>
        </w:rPr>
        <w:t>电话：</w:t>
      </w:r>
      <w:r>
        <w:rPr>
          <w:sz w:val="24"/>
          <w:szCs w:val="24"/>
        </w:rPr>
        <w:t xml:space="preserve">                                             </w:t>
      </w:r>
      <w:r>
        <w:rPr>
          <w:sz w:val="24"/>
          <w:szCs w:val="24"/>
        </w:rPr>
        <w:t>传真：</w:t>
      </w:r>
    </w:p>
    <w:p w14:paraId="3547E321" w14:textId="77777777" w:rsidR="001A37D2" w:rsidRDefault="00000000">
      <w:pPr>
        <w:tabs>
          <w:tab w:val="left" w:pos="6300"/>
        </w:tabs>
        <w:snapToGrid w:val="0"/>
        <w:spacing w:line="520" w:lineRule="exact"/>
        <w:ind w:firstLine="570"/>
        <w:rPr>
          <w:sz w:val="24"/>
          <w:szCs w:val="24"/>
        </w:rPr>
      </w:pPr>
      <w:r>
        <w:rPr>
          <w:sz w:val="24"/>
          <w:szCs w:val="24"/>
        </w:rPr>
        <w:t>网址：</w:t>
      </w:r>
      <w:r>
        <w:rPr>
          <w:sz w:val="24"/>
          <w:szCs w:val="24"/>
        </w:rPr>
        <w:t xml:space="preserve">                                             </w:t>
      </w:r>
      <w:r>
        <w:rPr>
          <w:sz w:val="24"/>
          <w:szCs w:val="24"/>
        </w:rPr>
        <w:t>邮编：</w:t>
      </w:r>
    </w:p>
    <w:p w14:paraId="21E145D4" w14:textId="77777777" w:rsidR="001A37D2" w:rsidRDefault="00000000">
      <w:pPr>
        <w:tabs>
          <w:tab w:val="left" w:pos="6300"/>
        </w:tabs>
        <w:snapToGrid w:val="0"/>
        <w:spacing w:line="520" w:lineRule="exact"/>
        <w:ind w:firstLine="570"/>
        <w:rPr>
          <w:sz w:val="24"/>
          <w:szCs w:val="24"/>
        </w:rPr>
      </w:pPr>
      <w:r>
        <w:rPr>
          <w:sz w:val="24"/>
          <w:szCs w:val="24"/>
        </w:rPr>
        <w:t>联系人：</w:t>
      </w:r>
    </w:p>
    <w:p w14:paraId="5A408B83" w14:textId="77777777" w:rsidR="001A37D2" w:rsidRDefault="001A37D2">
      <w:pPr>
        <w:tabs>
          <w:tab w:val="left" w:pos="6300"/>
        </w:tabs>
        <w:snapToGrid w:val="0"/>
        <w:spacing w:line="520" w:lineRule="exact"/>
        <w:ind w:firstLine="570"/>
        <w:rPr>
          <w:sz w:val="24"/>
          <w:szCs w:val="24"/>
        </w:rPr>
      </w:pPr>
    </w:p>
    <w:p w14:paraId="793514F3" w14:textId="77777777" w:rsidR="001A37D2" w:rsidRDefault="00000000">
      <w:pPr>
        <w:snapToGrid w:val="0"/>
        <w:spacing w:line="520" w:lineRule="exact"/>
        <w:ind w:firstLineChars="200" w:firstLine="480"/>
        <w:rPr>
          <w:sz w:val="24"/>
          <w:szCs w:val="24"/>
        </w:rPr>
      </w:pP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p w14:paraId="0471B1DB" w14:textId="77777777" w:rsidR="001A37D2" w:rsidRDefault="001A37D2">
      <w:pPr>
        <w:snapToGrid w:val="0"/>
        <w:spacing w:line="520" w:lineRule="exact"/>
        <w:ind w:firstLineChars="200" w:firstLine="480"/>
        <w:rPr>
          <w:sz w:val="24"/>
          <w:szCs w:val="24"/>
        </w:rPr>
      </w:pPr>
    </w:p>
    <w:p w14:paraId="18C0D08A" w14:textId="77777777" w:rsidR="001A37D2" w:rsidRDefault="001A37D2">
      <w:pPr>
        <w:snapToGrid w:val="0"/>
        <w:spacing w:line="520" w:lineRule="exact"/>
        <w:ind w:firstLineChars="200" w:firstLine="480"/>
        <w:rPr>
          <w:sz w:val="24"/>
          <w:szCs w:val="24"/>
        </w:rPr>
        <w:sectPr w:rsidR="001A37D2">
          <w:pgSz w:w="11907" w:h="16840"/>
          <w:pgMar w:top="1134" w:right="1191" w:bottom="1134" w:left="1191" w:header="851" w:footer="992" w:gutter="0"/>
          <w:pgNumType w:fmt="numberInDash"/>
          <w:cols w:space="720"/>
          <w:docGrid w:linePitch="380" w:charSpace="-5735"/>
        </w:sectPr>
      </w:pPr>
    </w:p>
    <w:p w14:paraId="380CF787" w14:textId="77777777" w:rsidR="001A37D2" w:rsidRDefault="00000000">
      <w:pPr>
        <w:pageBreakBefore/>
        <w:snapToGrid w:val="0"/>
        <w:spacing w:line="360" w:lineRule="auto"/>
        <w:ind w:firstLineChars="200" w:firstLine="480"/>
        <w:jc w:val="left"/>
        <w:rPr>
          <w:rFonts w:ascii="宋体" w:hAnsi="宋体"/>
          <w:sz w:val="24"/>
          <w:szCs w:val="24"/>
        </w:rPr>
      </w:pPr>
      <w:bookmarkStart w:id="129" w:name="_Toc313888361"/>
      <w:bookmarkStart w:id="130" w:name="_Toc313008357"/>
      <w:bookmarkStart w:id="131" w:name="_Toc342913420"/>
      <w:bookmarkStart w:id="132" w:name="_Toc23764523"/>
      <w:r>
        <w:rPr>
          <w:rFonts w:ascii="宋体" w:hAnsi="宋体" w:hint="eastAsia"/>
          <w:sz w:val="24"/>
          <w:szCs w:val="24"/>
        </w:rPr>
        <w:lastRenderedPageBreak/>
        <w:t>（二）分项报价明细表</w:t>
      </w:r>
    </w:p>
    <w:p w14:paraId="6480D520" w14:textId="77777777" w:rsidR="001A37D2" w:rsidRDefault="00000000">
      <w:pPr>
        <w:jc w:val="center"/>
        <w:rPr>
          <w:rFonts w:ascii="宋体" w:hAnsi="宋体"/>
          <w:b/>
          <w:szCs w:val="28"/>
        </w:rPr>
      </w:pPr>
      <w:r>
        <w:rPr>
          <w:rFonts w:ascii="宋体" w:hAnsi="宋体" w:hint="eastAsia"/>
          <w:b/>
          <w:szCs w:val="28"/>
        </w:rPr>
        <w:t>分项报价明细表</w:t>
      </w:r>
    </w:p>
    <w:p w14:paraId="3D7D19B9" w14:textId="77777777" w:rsidR="001A37D2" w:rsidRDefault="00000000">
      <w:pPr>
        <w:snapToGrid w:val="0"/>
        <w:rPr>
          <w:rFonts w:ascii="宋体" w:hAnsi="宋体"/>
          <w:sz w:val="24"/>
          <w:szCs w:val="24"/>
        </w:rPr>
      </w:pPr>
      <w:r>
        <w:rPr>
          <w:rFonts w:ascii="宋体" w:hAnsi="宋体" w:hint="eastAsia"/>
          <w:sz w:val="24"/>
          <w:szCs w:val="24"/>
        </w:rPr>
        <w:t>项目号：</w:t>
      </w:r>
    </w:p>
    <w:p w14:paraId="035093AB" w14:textId="77777777" w:rsidR="001A37D2" w:rsidRDefault="00000000">
      <w:pPr>
        <w:snapToGrid w:val="0"/>
        <w:rPr>
          <w:rFonts w:ascii="宋体" w:hAnsi="宋体"/>
          <w:sz w:val="24"/>
          <w:szCs w:val="24"/>
        </w:rPr>
      </w:pPr>
      <w:r>
        <w:rPr>
          <w:rFonts w:ascii="宋体" w:hAnsi="宋体" w:hint="eastAsia"/>
          <w:sz w:val="24"/>
          <w:szCs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3744"/>
        <w:gridCol w:w="1985"/>
        <w:gridCol w:w="1275"/>
        <w:gridCol w:w="1638"/>
      </w:tblGrid>
      <w:tr w:rsidR="001A37D2" w14:paraId="023A7F6B" w14:textId="77777777">
        <w:trPr>
          <w:trHeight w:hRule="exact" w:val="535"/>
          <w:jc w:val="center"/>
        </w:trPr>
        <w:tc>
          <w:tcPr>
            <w:tcW w:w="986" w:type="dxa"/>
            <w:vAlign w:val="center"/>
          </w:tcPr>
          <w:p w14:paraId="453DC935" w14:textId="77777777" w:rsidR="001A37D2" w:rsidRDefault="00000000">
            <w:pPr>
              <w:jc w:val="center"/>
              <w:rPr>
                <w:b/>
                <w:sz w:val="21"/>
                <w:szCs w:val="21"/>
              </w:rPr>
            </w:pPr>
            <w:r>
              <w:rPr>
                <w:b/>
                <w:sz w:val="21"/>
                <w:szCs w:val="21"/>
              </w:rPr>
              <w:t>序号</w:t>
            </w:r>
          </w:p>
        </w:tc>
        <w:tc>
          <w:tcPr>
            <w:tcW w:w="3744" w:type="dxa"/>
            <w:vAlign w:val="center"/>
          </w:tcPr>
          <w:p w14:paraId="6E5CD809" w14:textId="77777777" w:rsidR="001A37D2" w:rsidRDefault="00000000">
            <w:pPr>
              <w:jc w:val="center"/>
              <w:rPr>
                <w:b/>
                <w:sz w:val="21"/>
                <w:szCs w:val="21"/>
              </w:rPr>
            </w:pPr>
            <w:r>
              <w:rPr>
                <w:rFonts w:hint="eastAsia"/>
                <w:b/>
                <w:sz w:val="21"/>
                <w:szCs w:val="21"/>
              </w:rPr>
              <w:t>相关信息</w:t>
            </w:r>
          </w:p>
        </w:tc>
        <w:tc>
          <w:tcPr>
            <w:tcW w:w="1985" w:type="dxa"/>
            <w:vAlign w:val="center"/>
          </w:tcPr>
          <w:p w14:paraId="7AD8C3AF" w14:textId="77777777" w:rsidR="001A37D2" w:rsidRDefault="00000000">
            <w:pPr>
              <w:jc w:val="center"/>
              <w:rPr>
                <w:b/>
                <w:sz w:val="21"/>
                <w:szCs w:val="21"/>
              </w:rPr>
            </w:pPr>
            <w:r>
              <w:rPr>
                <w:b/>
                <w:sz w:val="21"/>
                <w:szCs w:val="21"/>
              </w:rPr>
              <w:t>数量</w:t>
            </w:r>
          </w:p>
        </w:tc>
        <w:tc>
          <w:tcPr>
            <w:tcW w:w="1275" w:type="dxa"/>
            <w:vAlign w:val="center"/>
          </w:tcPr>
          <w:p w14:paraId="68D7F87F" w14:textId="77777777" w:rsidR="001A37D2" w:rsidRDefault="00000000">
            <w:pPr>
              <w:jc w:val="center"/>
              <w:rPr>
                <w:b/>
                <w:sz w:val="21"/>
                <w:szCs w:val="21"/>
              </w:rPr>
            </w:pPr>
            <w:r>
              <w:rPr>
                <w:b/>
                <w:sz w:val="21"/>
                <w:szCs w:val="21"/>
              </w:rPr>
              <w:t>单价</w:t>
            </w:r>
          </w:p>
        </w:tc>
        <w:tc>
          <w:tcPr>
            <w:tcW w:w="1638" w:type="dxa"/>
            <w:vAlign w:val="center"/>
          </w:tcPr>
          <w:p w14:paraId="40651DF1" w14:textId="77777777" w:rsidR="001A37D2" w:rsidRDefault="00000000">
            <w:pPr>
              <w:jc w:val="center"/>
              <w:rPr>
                <w:b/>
                <w:sz w:val="21"/>
                <w:szCs w:val="21"/>
              </w:rPr>
            </w:pPr>
            <w:r>
              <w:rPr>
                <w:b/>
                <w:sz w:val="21"/>
                <w:szCs w:val="21"/>
              </w:rPr>
              <w:t>合计</w:t>
            </w:r>
          </w:p>
        </w:tc>
      </w:tr>
      <w:tr w:rsidR="001A37D2" w14:paraId="60D4F1E7" w14:textId="77777777">
        <w:trPr>
          <w:trHeight w:hRule="exact" w:val="397"/>
          <w:jc w:val="center"/>
        </w:trPr>
        <w:tc>
          <w:tcPr>
            <w:tcW w:w="986" w:type="dxa"/>
            <w:vAlign w:val="center"/>
          </w:tcPr>
          <w:p w14:paraId="1936EFAF" w14:textId="77777777" w:rsidR="001A37D2" w:rsidRDefault="00000000">
            <w:pPr>
              <w:pStyle w:val="af2"/>
              <w:spacing w:line="240" w:lineRule="atLeast"/>
              <w:ind w:left="0"/>
              <w:outlineLvl w:val="0"/>
              <w:rPr>
                <w:sz w:val="21"/>
                <w:szCs w:val="21"/>
              </w:rPr>
            </w:pPr>
            <w:r>
              <w:rPr>
                <w:sz w:val="21"/>
                <w:szCs w:val="21"/>
              </w:rPr>
              <w:t>1</w:t>
            </w:r>
          </w:p>
        </w:tc>
        <w:tc>
          <w:tcPr>
            <w:tcW w:w="3744" w:type="dxa"/>
            <w:vAlign w:val="center"/>
          </w:tcPr>
          <w:p w14:paraId="6B95CED0" w14:textId="77777777" w:rsidR="001A37D2" w:rsidRDefault="001A37D2">
            <w:pPr>
              <w:jc w:val="center"/>
              <w:rPr>
                <w:sz w:val="21"/>
                <w:szCs w:val="21"/>
              </w:rPr>
            </w:pPr>
          </w:p>
        </w:tc>
        <w:tc>
          <w:tcPr>
            <w:tcW w:w="1985" w:type="dxa"/>
            <w:vAlign w:val="center"/>
          </w:tcPr>
          <w:p w14:paraId="6D2BE1EB" w14:textId="77777777" w:rsidR="001A37D2" w:rsidRDefault="001A37D2">
            <w:pPr>
              <w:jc w:val="center"/>
              <w:rPr>
                <w:sz w:val="21"/>
                <w:szCs w:val="21"/>
              </w:rPr>
            </w:pPr>
          </w:p>
        </w:tc>
        <w:tc>
          <w:tcPr>
            <w:tcW w:w="1275" w:type="dxa"/>
          </w:tcPr>
          <w:p w14:paraId="4786E4FD" w14:textId="77777777" w:rsidR="001A37D2" w:rsidRDefault="001A37D2">
            <w:pPr>
              <w:jc w:val="center"/>
              <w:rPr>
                <w:sz w:val="21"/>
                <w:szCs w:val="21"/>
              </w:rPr>
            </w:pPr>
          </w:p>
        </w:tc>
        <w:tc>
          <w:tcPr>
            <w:tcW w:w="1638" w:type="dxa"/>
          </w:tcPr>
          <w:p w14:paraId="1D0B980D" w14:textId="77777777" w:rsidR="001A37D2" w:rsidRDefault="001A37D2">
            <w:pPr>
              <w:jc w:val="center"/>
              <w:rPr>
                <w:sz w:val="21"/>
                <w:szCs w:val="21"/>
              </w:rPr>
            </w:pPr>
          </w:p>
        </w:tc>
      </w:tr>
      <w:tr w:rsidR="001A37D2" w14:paraId="1BFC5398" w14:textId="77777777">
        <w:trPr>
          <w:trHeight w:hRule="exact" w:val="397"/>
          <w:jc w:val="center"/>
        </w:trPr>
        <w:tc>
          <w:tcPr>
            <w:tcW w:w="986" w:type="dxa"/>
            <w:vAlign w:val="center"/>
          </w:tcPr>
          <w:p w14:paraId="64511A2F" w14:textId="77777777" w:rsidR="001A37D2" w:rsidRDefault="00000000">
            <w:pPr>
              <w:pStyle w:val="af2"/>
              <w:spacing w:line="240" w:lineRule="atLeast"/>
              <w:ind w:left="0"/>
              <w:outlineLvl w:val="0"/>
              <w:rPr>
                <w:sz w:val="21"/>
                <w:szCs w:val="21"/>
              </w:rPr>
            </w:pPr>
            <w:r>
              <w:rPr>
                <w:sz w:val="21"/>
                <w:szCs w:val="21"/>
              </w:rPr>
              <w:t>2</w:t>
            </w:r>
          </w:p>
        </w:tc>
        <w:tc>
          <w:tcPr>
            <w:tcW w:w="3744" w:type="dxa"/>
            <w:vAlign w:val="center"/>
          </w:tcPr>
          <w:p w14:paraId="1666732A" w14:textId="77777777" w:rsidR="001A37D2" w:rsidRDefault="001A37D2">
            <w:pPr>
              <w:jc w:val="center"/>
              <w:rPr>
                <w:sz w:val="21"/>
                <w:szCs w:val="21"/>
              </w:rPr>
            </w:pPr>
          </w:p>
        </w:tc>
        <w:tc>
          <w:tcPr>
            <w:tcW w:w="1985" w:type="dxa"/>
            <w:vAlign w:val="center"/>
          </w:tcPr>
          <w:p w14:paraId="735CCFEC" w14:textId="77777777" w:rsidR="001A37D2" w:rsidRDefault="001A37D2">
            <w:pPr>
              <w:jc w:val="center"/>
              <w:rPr>
                <w:sz w:val="21"/>
                <w:szCs w:val="21"/>
              </w:rPr>
            </w:pPr>
          </w:p>
        </w:tc>
        <w:tc>
          <w:tcPr>
            <w:tcW w:w="1275" w:type="dxa"/>
          </w:tcPr>
          <w:p w14:paraId="4AA17D61" w14:textId="77777777" w:rsidR="001A37D2" w:rsidRDefault="001A37D2">
            <w:pPr>
              <w:jc w:val="center"/>
              <w:rPr>
                <w:sz w:val="21"/>
                <w:szCs w:val="21"/>
              </w:rPr>
            </w:pPr>
          </w:p>
        </w:tc>
        <w:tc>
          <w:tcPr>
            <w:tcW w:w="1638" w:type="dxa"/>
          </w:tcPr>
          <w:p w14:paraId="3053DAC4" w14:textId="77777777" w:rsidR="001A37D2" w:rsidRDefault="001A37D2">
            <w:pPr>
              <w:jc w:val="center"/>
              <w:rPr>
                <w:sz w:val="21"/>
                <w:szCs w:val="21"/>
              </w:rPr>
            </w:pPr>
          </w:p>
        </w:tc>
      </w:tr>
      <w:tr w:rsidR="001A37D2" w14:paraId="62CA7BF9" w14:textId="77777777">
        <w:trPr>
          <w:trHeight w:hRule="exact" w:val="397"/>
          <w:jc w:val="center"/>
        </w:trPr>
        <w:tc>
          <w:tcPr>
            <w:tcW w:w="986" w:type="dxa"/>
            <w:vAlign w:val="center"/>
          </w:tcPr>
          <w:p w14:paraId="3A1F9F26" w14:textId="77777777" w:rsidR="001A37D2" w:rsidRDefault="00000000">
            <w:pPr>
              <w:pStyle w:val="af2"/>
              <w:spacing w:line="240" w:lineRule="atLeast"/>
              <w:ind w:left="0"/>
              <w:outlineLvl w:val="0"/>
              <w:rPr>
                <w:sz w:val="21"/>
                <w:szCs w:val="21"/>
              </w:rPr>
            </w:pPr>
            <w:r>
              <w:rPr>
                <w:sz w:val="21"/>
                <w:szCs w:val="21"/>
              </w:rPr>
              <w:t>3</w:t>
            </w:r>
          </w:p>
        </w:tc>
        <w:tc>
          <w:tcPr>
            <w:tcW w:w="3744" w:type="dxa"/>
            <w:vAlign w:val="center"/>
          </w:tcPr>
          <w:p w14:paraId="6A293FBB" w14:textId="77777777" w:rsidR="001A37D2" w:rsidRDefault="001A37D2">
            <w:pPr>
              <w:jc w:val="center"/>
              <w:rPr>
                <w:bCs/>
                <w:kern w:val="0"/>
                <w:sz w:val="22"/>
              </w:rPr>
            </w:pPr>
          </w:p>
        </w:tc>
        <w:tc>
          <w:tcPr>
            <w:tcW w:w="1985" w:type="dxa"/>
            <w:vAlign w:val="center"/>
          </w:tcPr>
          <w:p w14:paraId="4B7EDB59" w14:textId="77777777" w:rsidR="001A37D2" w:rsidRDefault="001A37D2">
            <w:pPr>
              <w:jc w:val="center"/>
              <w:rPr>
                <w:sz w:val="21"/>
                <w:szCs w:val="21"/>
              </w:rPr>
            </w:pPr>
          </w:p>
        </w:tc>
        <w:tc>
          <w:tcPr>
            <w:tcW w:w="1275" w:type="dxa"/>
          </w:tcPr>
          <w:p w14:paraId="5CB1CD2E" w14:textId="77777777" w:rsidR="001A37D2" w:rsidRDefault="001A37D2">
            <w:pPr>
              <w:jc w:val="center"/>
              <w:rPr>
                <w:sz w:val="21"/>
                <w:szCs w:val="21"/>
              </w:rPr>
            </w:pPr>
          </w:p>
        </w:tc>
        <w:tc>
          <w:tcPr>
            <w:tcW w:w="1638" w:type="dxa"/>
          </w:tcPr>
          <w:p w14:paraId="2C195479" w14:textId="77777777" w:rsidR="001A37D2" w:rsidRDefault="001A37D2">
            <w:pPr>
              <w:jc w:val="center"/>
              <w:rPr>
                <w:sz w:val="21"/>
                <w:szCs w:val="21"/>
              </w:rPr>
            </w:pPr>
          </w:p>
        </w:tc>
      </w:tr>
      <w:tr w:rsidR="001A37D2" w14:paraId="4948FB5D" w14:textId="77777777">
        <w:trPr>
          <w:trHeight w:hRule="exact" w:val="397"/>
          <w:jc w:val="center"/>
        </w:trPr>
        <w:tc>
          <w:tcPr>
            <w:tcW w:w="986" w:type="dxa"/>
            <w:vAlign w:val="center"/>
          </w:tcPr>
          <w:p w14:paraId="0D02ED61" w14:textId="77777777" w:rsidR="001A37D2" w:rsidRDefault="00000000">
            <w:pPr>
              <w:pStyle w:val="af2"/>
              <w:spacing w:line="240" w:lineRule="atLeast"/>
              <w:ind w:left="0"/>
              <w:outlineLvl w:val="0"/>
              <w:rPr>
                <w:sz w:val="21"/>
                <w:szCs w:val="21"/>
              </w:rPr>
            </w:pPr>
            <w:r>
              <w:rPr>
                <w:sz w:val="21"/>
                <w:szCs w:val="21"/>
              </w:rPr>
              <w:t>4</w:t>
            </w:r>
          </w:p>
        </w:tc>
        <w:tc>
          <w:tcPr>
            <w:tcW w:w="3744" w:type="dxa"/>
            <w:vAlign w:val="center"/>
          </w:tcPr>
          <w:p w14:paraId="4459679F" w14:textId="77777777" w:rsidR="001A37D2" w:rsidRDefault="001A37D2">
            <w:pPr>
              <w:jc w:val="center"/>
              <w:rPr>
                <w:bCs/>
                <w:kern w:val="0"/>
                <w:sz w:val="22"/>
              </w:rPr>
            </w:pPr>
          </w:p>
        </w:tc>
        <w:tc>
          <w:tcPr>
            <w:tcW w:w="1985" w:type="dxa"/>
            <w:vAlign w:val="center"/>
          </w:tcPr>
          <w:p w14:paraId="34E9203F" w14:textId="77777777" w:rsidR="001A37D2" w:rsidRDefault="001A37D2">
            <w:pPr>
              <w:jc w:val="center"/>
              <w:rPr>
                <w:sz w:val="21"/>
                <w:szCs w:val="21"/>
              </w:rPr>
            </w:pPr>
          </w:p>
        </w:tc>
        <w:tc>
          <w:tcPr>
            <w:tcW w:w="1275" w:type="dxa"/>
          </w:tcPr>
          <w:p w14:paraId="6E86D06C" w14:textId="77777777" w:rsidR="001A37D2" w:rsidRDefault="001A37D2">
            <w:pPr>
              <w:jc w:val="center"/>
              <w:rPr>
                <w:sz w:val="21"/>
                <w:szCs w:val="21"/>
              </w:rPr>
            </w:pPr>
          </w:p>
        </w:tc>
        <w:tc>
          <w:tcPr>
            <w:tcW w:w="1638" w:type="dxa"/>
          </w:tcPr>
          <w:p w14:paraId="44F6C0A3" w14:textId="77777777" w:rsidR="001A37D2" w:rsidRDefault="001A37D2">
            <w:pPr>
              <w:jc w:val="center"/>
              <w:rPr>
                <w:sz w:val="21"/>
                <w:szCs w:val="21"/>
              </w:rPr>
            </w:pPr>
          </w:p>
        </w:tc>
      </w:tr>
      <w:tr w:rsidR="001A37D2" w14:paraId="7B510084" w14:textId="77777777">
        <w:trPr>
          <w:trHeight w:hRule="exact" w:val="397"/>
          <w:jc w:val="center"/>
        </w:trPr>
        <w:tc>
          <w:tcPr>
            <w:tcW w:w="986" w:type="dxa"/>
            <w:vAlign w:val="center"/>
          </w:tcPr>
          <w:p w14:paraId="0FE009F0" w14:textId="77777777" w:rsidR="001A37D2" w:rsidRDefault="00000000">
            <w:pPr>
              <w:pStyle w:val="af2"/>
              <w:spacing w:line="240" w:lineRule="atLeast"/>
              <w:ind w:left="0"/>
              <w:outlineLvl w:val="0"/>
              <w:rPr>
                <w:sz w:val="21"/>
                <w:szCs w:val="21"/>
              </w:rPr>
            </w:pPr>
            <w:r>
              <w:rPr>
                <w:sz w:val="21"/>
                <w:szCs w:val="21"/>
              </w:rPr>
              <w:t>5</w:t>
            </w:r>
          </w:p>
        </w:tc>
        <w:tc>
          <w:tcPr>
            <w:tcW w:w="3744" w:type="dxa"/>
            <w:vAlign w:val="center"/>
          </w:tcPr>
          <w:p w14:paraId="20E9E5ED" w14:textId="77777777" w:rsidR="001A37D2" w:rsidRDefault="001A37D2">
            <w:pPr>
              <w:jc w:val="center"/>
              <w:rPr>
                <w:sz w:val="21"/>
                <w:szCs w:val="21"/>
              </w:rPr>
            </w:pPr>
          </w:p>
        </w:tc>
        <w:tc>
          <w:tcPr>
            <w:tcW w:w="1985" w:type="dxa"/>
            <w:vAlign w:val="center"/>
          </w:tcPr>
          <w:p w14:paraId="48266F3E" w14:textId="77777777" w:rsidR="001A37D2" w:rsidRDefault="001A37D2">
            <w:pPr>
              <w:jc w:val="center"/>
              <w:rPr>
                <w:sz w:val="21"/>
                <w:szCs w:val="21"/>
              </w:rPr>
            </w:pPr>
          </w:p>
        </w:tc>
        <w:tc>
          <w:tcPr>
            <w:tcW w:w="1275" w:type="dxa"/>
          </w:tcPr>
          <w:p w14:paraId="05867591" w14:textId="77777777" w:rsidR="001A37D2" w:rsidRDefault="001A37D2">
            <w:pPr>
              <w:jc w:val="center"/>
              <w:rPr>
                <w:sz w:val="21"/>
                <w:szCs w:val="21"/>
              </w:rPr>
            </w:pPr>
          </w:p>
        </w:tc>
        <w:tc>
          <w:tcPr>
            <w:tcW w:w="1638" w:type="dxa"/>
          </w:tcPr>
          <w:p w14:paraId="1258FF90" w14:textId="77777777" w:rsidR="001A37D2" w:rsidRDefault="001A37D2">
            <w:pPr>
              <w:jc w:val="center"/>
              <w:rPr>
                <w:sz w:val="21"/>
                <w:szCs w:val="21"/>
              </w:rPr>
            </w:pPr>
          </w:p>
        </w:tc>
      </w:tr>
      <w:tr w:rsidR="001A37D2" w14:paraId="47847CDC" w14:textId="77777777">
        <w:trPr>
          <w:trHeight w:hRule="exact" w:val="397"/>
          <w:jc w:val="center"/>
        </w:trPr>
        <w:tc>
          <w:tcPr>
            <w:tcW w:w="986" w:type="dxa"/>
            <w:vAlign w:val="center"/>
          </w:tcPr>
          <w:p w14:paraId="6D8DB38C" w14:textId="77777777" w:rsidR="001A37D2" w:rsidRDefault="00000000">
            <w:pPr>
              <w:pStyle w:val="af2"/>
              <w:spacing w:line="240" w:lineRule="atLeast"/>
              <w:ind w:left="0"/>
              <w:outlineLvl w:val="0"/>
              <w:rPr>
                <w:sz w:val="21"/>
                <w:szCs w:val="21"/>
              </w:rPr>
            </w:pPr>
            <w:r>
              <w:rPr>
                <w:sz w:val="21"/>
                <w:szCs w:val="21"/>
              </w:rPr>
              <w:t>6</w:t>
            </w:r>
          </w:p>
        </w:tc>
        <w:tc>
          <w:tcPr>
            <w:tcW w:w="3744" w:type="dxa"/>
            <w:vAlign w:val="center"/>
          </w:tcPr>
          <w:p w14:paraId="702DFBC4" w14:textId="77777777" w:rsidR="001A37D2" w:rsidRDefault="001A37D2">
            <w:pPr>
              <w:jc w:val="center"/>
              <w:rPr>
                <w:sz w:val="21"/>
                <w:szCs w:val="21"/>
              </w:rPr>
            </w:pPr>
          </w:p>
        </w:tc>
        <w:tc>
          <w:tcPr>
            <w:tcW w:w="1985" w:type="dxa"/>
            <w:vAlign w:val="center"/>
          </w:tcPr>
          <w:p w14:paraId="2F207C6D" w14:textId="77777777" w:rsidR="001A37D2" w:rsidRDefault="001A37D2">
            <w:pPr>
              <w:jc w:val="center"/>
              <w:rPr>
                <w:sz w:val="21"/>
                <w:szCs w:val="21"/>
              </w:rPr>
            </w:pPr>
          </w:p>
        </w:tc>
        <w:tc>
          <w:tcPr>
            <w:tcW w:w="1275" w:type="dxa"/>
          </w:tcPr>
          <w:p w14:paraId="0C521C92" w14:textId="77777777" w:rsidR="001A37D2" w:rsidRDefault="001A37D2">
            <w:pPr>
              <w:jc w:val="center"/>
              <w:rPr>
                <w:sz w:val="21"/>
                <w:szCs w:val="21"/>
              </w:rPr>
            </w:pPr>
          </w:p>
        </w:tc>
        <w:tc>
          <w:tcPr>
            <w:tcW w:w="1638" w:type="dxa"/>
          </w:tcPr>
          <w:p w14:paraId="451EBEA4" w14:textId="77777777" w:rsidR="001A37D2" w:rsidRDefault="001A37D2">
            <w:pPr>
              <w:jc w:val="center"/>
              <w:rPr>
                <w:sz w:val="21"/>
                <w:szCs w:val="21"/>
              </w:rPr>
            </w:pPr>
          </w:p>
        </w:tc>
      </w:tr>
      <w:tr w:rsidR="001A37D2" w14:paraId="1459B108" w14:textId="77777777">
        <w:trPr>
          <w:trHeight w:hRule="exact" w:val="397"/>
          <w:jc w:val="center"/>
        </w:trPr>
        <w:tc>
          <w:tcPr>
            <w:tcW w:w="986" w:type="dxa"/>
            <w:vAlign w:val="center"/>
          </w:tcPr>
          <w:p w14:paraId="40B6D140" w14:textId="77777777" w:rsidR="001A37D2" w:rsidRDefault="00000000">
            <w:pPr>
              <w:pStyle w:val="af2"/>
              <w:spacing w:line="240" w:lineRule="atLeast"/>
              <w:ind w:left="0"/>
              <w:outlineLvl w:val="0"/>
              <w:rPr>
                <w:sz w:val="21"/>
                <w:szCs w:val="21"/>
              </w:rPr>
            </w:pPr>
            <w:r>
              <w:rPr>
                <w:sz w:val="21"/>
                <w:szCs w:val="21"/>
              </w:rPr>
              <w:t>7</w:t>
            </w:r>
          </w:p>
        </w:tc>
        <w:tc>
          <w:tcPr>
            <w:tcW w:w="3744" w:type="dxa"/>
            <w:vAlign w:val="center"/>
          </w:tcPr>
          <w:p w14:paraId="4086491C" w14:textId="77777777" w:rsidR="001A37D2" w:rsidRDefault="00000000">
            <w:pPr>
              <w:jc w:val="center"/>
              <w:rPr>
                <w:b/>
                <w:sz w:val="21"/>
                <w:szCs w:val="21"/>
              </w:rPr>
            </w:pPr>
            <w:r>
              <w:rPr>
                <w:b/>
                <w:sz w:val="21"/>
                <w:szCs w:val="21"/>
              </w:rPr>
              <w:t>……</w:t>
            </w:r>
          </w:p>
        </w:tc>
        <w:tc>
          <w:tcPr>
            <w:tcW w:w="1985" w:type="dxa"/>
            <w:vAlign w:val="center"/>
          </w:tcPr>
          <w:p w14:paraId="7AAF8E3C" w14:textId="77777777" w:rsidR="001A37D2" w:rsidRDefault="001A37D2">
            <w:pPr>
              <w:jc w:val="center"/>
              <w:rPr>
                <w:sz w:val="21"/>
                <w:szCs w:val="21"/>
              </w:rPr>
            </w:pPr>
          </w:p>
        </w:tc>
        <w:tc>
          <w:tcPr>
            <w:tcW w:w="1275" w:type="dxa"/>
          </w:tcPr>
          <w:p w14:paraId="3BF0968C" w14:textId="77777777" w:rsidR="001A37D2" w:rsidRDefault="001A37D2">
            <w:pPr>
              <w:jc w:val="center"/>
              <w:rPr>
                <w:sz w:val="21"/>
                <w:szCs w:val="21"/>
              </w:rPr>
            </w:pPr>
          </w:p>
        </w:tc>
        <w:tc>
          <w:tcPr>
            <w:tcW w:w="1638" w:type="dxa"/>
          </w:tcPr>
          <w:p w14:paraId="17CC515A" w14:textId="77777777" w:rsidR="001A37D2" w:rsidRDefault="001A37D2">
            <w:pPr>
              <w:jc w:val="center"/>
              <w:rPr>
                <w:sz w:val="21"/>
                <w:szCs w:val="21"/>
              </w:rPr>
            </w:pPr>
          </w:p>
        </w:tc>
      </w:tr>
      <w:tr w:rsidR="001A37D2" w14:paraId="03B94468" w14:textId="77777777">
        <w:trPr>
          <w:trHeight w:hRule="exact" w:val="397"/>
          <w:jc w:val="center"/>
        </w:trPr>
        <w:tc>
          <w:tcPr>
            <w:tcW w:w="986" w:type="dxa"/>
            <w:vAlign w:val="center"/>
          </w:tcPr>
          <w:p w14:paraId="4FE93062" w14:textId="77777777" w:rsidR="001A37D2" w:rsidRDefault="001A37D2">
            <w:pPr>
              <w:pStyle w:val="af2"/>
              <w:spacing w:line="240" w:lineRule="atLeast"/>
              <w:ind w:left="0"/>
              <w:outlineLvl w:val="0"/>
              <w:rPr>
                <w:sz w:val="21"/>
                <w:szCs w:val="21"/>
              </w:rPr>
            </w:pPr>
          </w:p>
        </w:tc>
        <w:tc>
          <w:tcPr>
            <w:tcW w:w="5729" w:type="dxa"/>
            <w:gridSpan w:val="2"/>
            <w:vAlign w:val="center"/>
          </w:tcPr>
          <w:p w14:paraId="3FF20D72" w14:textId="77777777" w:rsidR="001A37D2" w:rsidRDefault="00000000">
            <w:pPr>
              <w:jc w:val="center"/>
              <w:rPr>
                <w:b/>
                <w:sz w:val="21"/>
                <w:szCs w:val="21"/>
              </w:rPr>
            </w:pPr>
            <w:r>
              <w:rPr>
                <w:b/>
                <w:sz w:val="21"/>
                <w:szCs w:val="21"/>
              </w:rPr>
              <w:t>总计</w:t>
            </w:r>
          </w:p>
        </w:tc>
        <w:tc>
          <w:tcPr>
            <w:tcW w:w="2913" w:type="dxa"/>
            <w:gridSpan w:val="2"/>
          </w:tcPr>
          <w:p w14:paraId="43FAB331" w14:textId="77777777" w:rsidR="001A37D2" w:rsidRDefault="001A37D2">
            <w:pPr>
              <w:rPr>
                <w:sz w:val="21"/>
                <w:szCs w:val="21"/>
              </w:rPr>
            </w:pPr>
          </w:p>
        </w:tc>
      </w:tr>
    </w:tbl>
    <w:p w14:paraId="758208F1" w14:textId="77777777" w:rsidR="001A37D2" w:rsidRDefault="001A37D2">
      <w:pPr>
        <w:spacing w:line="360" w:lineRule="auto"/>
        <w:ind w:firstLineChars="250" w:firstLine="600"/>
        <w:rPr>
          <w:rFonts w:ascii="宋体" w:hAnsi="宋体"/>
          <w:sz w:val="24"/>
          <w:szCs w:val="28"/>
        </w:rPr>
      </w:pPr>
    </w:p>
    <w:p w14:paraId="189E0A7A" w14:textId="77777777" w:rsidR="001A37D2" w:rsidRDefault="001A37D2">
      <w:pPr>
        <w:spacing w:line="360" w:lineRule="auto"/>
        <w:ind w:firstLineChars="250" w:firstLine="600"/>
        <w:rPr>
          <w:rFonts w:ascii="宋体" w:hAnsi="宋体"/>
          <w:sz w:val="24"/>
          <w:szCs w:val="28"/>
        </w:rPr>
      </w:pPr>
    </w:p>
    <w:p w14:paraId="0204A6CB" w14:textId="77777777" w:rsidR="001A37D2" w:rsidRDefault="00000000">
      <w:pPr>
        <w:spacing w:line="360" w:lineRule="auto"/>
        <w:rPr>
          <w:rFonts w:ascii="宋体" w:hAnsi="宋体"/>
          <w:sz w:val="24"/>
          <w:szCs w:val="28"/>
        </w:rPr>
      </w:pPr>
      <w:r>
        <w:rPr>
          <w:rFonts w:ascii="宋体" w:hAnsi="宋体" w:hint="eastAsia"/>
          <w:sz w:val="24"/>
          <w:szCs w:val="28"/>
        </w:rPr>
        <w:t>供应商：                     法定代表人（或法定代表人授权代表）或自然人：</w:t>
      </w:r>
    </w:p>
    <w:p w14:paraId="077F5D44" w14:textId="77777777" w:rsidR="001A37D2" w:rsidRDefault="00000000">
      <w:pPr>
        <w:spacing w:line="360" w:lineRule="auto"/>
        <w:rPr>
          <w:rFonts w:ascii="宋体" w:hAnsi="宋体"/>
          <w:sz w:val="24"/>
          <w:szCs w:val="28"/>
        </w:rPr>
      </w:pPr>
      <w:r>
        <w:rPr>
          <w:rFonts w:ascii="宋体" w:hAnsi="宋体" w:hint="eastAsia"/>
          <w:sz w:val="24"/>
          <w:szCs w:val="28"/>
        </w:rPr>
        <w:t xml:space="preserve">   </w:t>
      </w:r>
    </w:p>
    <w:p w14:paraId="3C29B0EE" w14:textId="77777777" w:rsidR="001A37D2" w:rsidRDefault="00000000">
      <w:pPr>
        <w:spacing w:line="360" w:lineRule="auto"/>
        <w:ind w:firstLineChars="300" w:firstLine="720"/>
        <w:rPr>
          <w:rFonts w:ascii="宋体" w:hAnsi="宋体"/>
          <w:sz w:val="24"/>
          <w:szCs w:val="28"/>
        </w:rPr>
      </w:pPr>
      <w:r>
        <w:rPr>
          <w:rFonts w:ascii="宋体" w:hAnsi="宋体" w:hint="eastAsia"/>
          <w:sz w:val="24"/>
          <w:szCs w:val="28"/>
        </w:rPr>
        <w:t>（供应商公章）                               （签字或盖章）</w:t>
      </w:r>
    </w:p>
    <w:p w14:paraId="26755FE9" w14:textId="77777777" w:rsidR="001A37D2" w:rsidRDefault="00000000">
      <w:pPr>
        <w:tabs>
          <w:tab w:val="left" w:pos="6300"/>
        </w:tabs>
        <w:snapToGrid w:val="0"/>
        <w:spacing w:line="360" w:lineRule="auto"/>
        <w:ind w:firstLine="570"/>
        <w:rPr>
          <w:rFonts w:ascii="宋体" w:hAnsi="宋体"/>
          <w:sz w:val="24"/>
        </w:rPr>
      </w:pPr>
      <w:r>
        <w:rPr>
          <w:rFonts w:ascii="宋体" w:hAnsi="宋体" w:hint="eastAsia"/>
          <w:sz w:val="24"/>
          <w:szCs w:val="28"/>
        </w:rPr>
        <w:t xml:space="preserve">                                              年     月     日</w:t>
      </w:r>
    </w:p>
    <w:p w14:paraId="7FED46CE" w14:textId="77777777" w:rsidR="001A37D2" w:rsidRDefault="001A37D2">
      <w:pPr>
        <w:snapToGrid w:val="0"/>
        <w:spacing w:line="500" w:lineRule="exact"/>
        <w:ind w:firstLineChars="200" w:firstLine="480"/>
        <w:rPr>
          <w:rFonts w:ascii="宋体" w:hAnsi="宋体"/>
          <w:sz w:val="24"/>
          <w:szCs w:val="28"/>
        </w:rPr>
      </w:pPr>
    </w:p>
    <w:p w14:paraId="4CC252E2" w14:textId="77777777" w:rsidR="001A37D2" w:rsidRDefault="00000000">
      <w:pPr>
        <w:snapToGrid w:val="0"/>
        <w:spacing w:line="360" w:lineRule="auto"/>
        <w:ind w:firstLineChars="200" w:firstLine="480"/>
        <w:rPr>
          <w:rFonts w:ascii="宋体" w:hAnsi="宋体"/>
          <w:sz w:val="24"/>
          <w:szCs w:val="28"/>
        </w:rPr>
      </w:pPr>
      <w:r>
        <w:rPr>
          <w:rFonts w:ascii="宋体" w:hAnsi="宋体" w:hint="eastAsia"/>
          <w:sz w:val="24"/>
          <w:szCs w:val="28"/>
        </w:rPr>
        <w:t>注：</w:t>
      </w:r>
    </w:p>
    <w:p w14:paraId="55F2804B" w14:textId="77777777" w:rsidR="001A37D2" w:rsidRDefault="00000000">
      <w:pPr>
        <w:snapToGrid w:val="0"/>
        <w:spacing w:line="360" w:lineRule="auto"/>
        <w:ind w:firstLineChars="200" w:firstLine="480"/>
        <w:rPr>
          <w:rFonts w:ascii="宋体" w:hAnsi="宋体"/>
          <w:sz w:val="24"/>
          <w:szCs w:val="28"/>
        </w:rPr>
      </w:pPr>
      <w:r>
        <w:rPr>
          <w:rFonts w:ascii="宋体" w:hAnsi="宋体" w:hint="eastAsia"/>
          <w:sz w:val="24"/>
          <w:szCs w:val="28"/>
        </w:rPr>
        <w:t>1.供应商可自行设计表格格式，分项内容应当完整；</w:t>
      </w:r>
    </w:p>
    <w:p w14:paraId="53308F11" w14:textId="77777777" w:rsidR="001A37D2" w:rsidRDefault="00000000">
      <w:pPr>
        <w:snapToGrid w:val="0"/>
        <w:spacing w:line="360" w:lineRule="auto"/>
        <w:ind w:firstLineChars="200" w:firstLine="480"/>
        <w:rPr>
          <w:rFonts w:ascii="宋体" w:hAnsi="宋体"/>
          <w:sz w:val="24"/>
          <w:szCs w:val="28"/>
        </w:rPr>
      </w:pPr>
      <w:r>
        <w:rPr>
          <w:rFonts w:ascii="宋体" w:hAnsi="宋体" w:hint="eastAsia"/>
          <w:sz w:val="24"/>
          <w:szCs w:val="28"/>
        </w:rPr>
        <w:t>2.该表可扩展；</w:t>
      </w:r>
    </w:p>
    <w:p w14:paraId="08ED6681" w14:textId="77777777" w:rsidR="001A37D2" w:rsidRDefault="001A37D2">
      <w:pPr>
        <w:snapToGrid w:val="0"/>
        <w:spacing w:line="360" w:lineRule="auto"/>
        <w:ind w:firstLineChars="200" w:firstLine="480"/>
        <w:rPr>
          <w:rFonts w:ascii="宋体" w:hAnsi="宋体"/>
          <w:sz w:val="24"/>
          <w:szCs w:val="28"/>
        </w:rPr>
      </w:pPr>
    </w:p>
    <w:p w14:paraId="168228D9" w14:textId="77777777" w:rsidR="001A37D2" w:rsidRDefault="001A37D2">
      <w:pPr>
        <w:snapToGrid w:val="0"/>
        <w:spacing w:line="360" w:lineRule="auto"/>
        <w:ind w:firstLineChars="200" w:firstLine="480"/>
        <w:rPr>
          <w:rFonts w:ascii="宋体" w:hAnsi="宋体"/>
          <w:sz w:val="24"/>
          <w:szCs w:val="28"/>
        </w:rPr>
      </w:pPr>
    </w:p>
    <w:p w14:paraId="1A65D956" w14:textId="77777777" w:rsidR="001A37D2" w:rsidRDefault="001A37D2">
      <w:pPr>
        <w:snapToGrid w:val="0"/>
        <w:spacing w:line="360" w:lineRule="auto"/>
        <w:ind w:firstLineChars="200" w:firstLine="480"/>
        <w:rPr>
          <w:rFonts w:ascii="宋体" w:hAnsi="宋体"/>
          <w:sz w:val="24"/>
          <w:szCs w:val="28"/>
        </w:rPr>
      </w:pPr>
    </w:p>
    <w:p w14:paraId="504F7D2D" w14:textId="77777777" w:rsidR="001A37D2" w:rsidRDefault="001A37D2">
      <w:pPr>
        <w:snapToGrid w:val="0"/>
        <w:spacing w:line="360" w:lineRule="auto"/>
        <w:ind w:firstLineChars="200" w:firstLine="480"/>
        <w:rPr>
          <w:rFonts w:ascii="宋体" w:hAnsi="宋体"/>
          <w:sz w:val="24"/>
          <w:szCs w:val="28"/>
        </w:rPr>
      </w:pPr>
    </w:p>
    <w:p w14:paraId="14820563" w14:textId="77777777" w:rsidR="001A37D2" w:rsidRDefault="001A37D2">
      <w:pPr>
        <w:snapToGrid w:val="0"/>
        <w:spacing w:line="360" w:lineRule="auto"/>
        <w:ind w:firstLineChars="200" w:firstLine="480"/>
        <w:rPr>
          <w:rFonts w:ascii="宋体" w:hAnsi="宋体"/>
          <w:sz w:val="24"/>
          <w:szCs w:val="28"/>
        </w:rPr>
      </w:pPr>
    </w:p>
    <w:p w14:paraId="5B1558DE" w14:textId="77777777" w:rsidR="001A37D2" w:rsidRDefault="00000000">
      <w:pPr>
        <w:pageBreakBefore/>
        <w:tabs>
          <w:tab w:val="left" w:pos="6300"/>
        </w:tabs>
        <w:snapToGrid w:val="0"/>
        <w:spacing w:line="360" w:lineRule="auto"/>
        <w:rPr>
          <w:b/>
          <w:sz w:val="24"/>
          <w:szCs w:val="24"/>
        </w:rPr>
      </w:pPr>
      <w:r>
        <w:rPr>
          <w:rFonts w:hint="eastAsia"/>
          <w:b/>
          <w:sz w:val="24"/>
          <w:szCs w:val="24"/>
        </w:rPr>
        <w:lastRenderedPageBreak/>
        <w:t xml:space="preserve">    </w:t>
      </w:r>
      <w:r>
        <w:rPr>
          <w:b/>
          <w:sz w:val="24"/>
          <w:szCs w:val="24"/>
        </w:rPr>
        <w:t>二、</w:t>
      </w:r>
      <w:r>
        <w:rPr>
          <w:rFonts w:hint="eastAsia"/>
          <w:b/>
          <w:sz w:val="24"/>
          <w:szCs w:val="24"/>
        </w:rPr>
        <w:t>技术</w:t>
      </w:r>
      <w:r>
        <w:rPr>
          <w:b/>
          <w:sz w:val="24"/>
          <w:szCs w:val="24"/>
        </w:rPr>
        <w:t>部分</w:t>
      </w:r>
      <w:bookmarkEnd w:id="129"/>
      <w:bookmarkEnd w:id="130"/>
      <w:bookmarkEnd w:id="131"/>
      <w:bookmarkEnd w:id="132"/>
    </w:p>
    <w:p w14:paraId="5CFF1570" w14:textId="77777777" w:rsidR="001A37D2" w:rsidRDefault="00000000">
      <w:pPr>
        <w:snapToGrid w:val="0"/>
        <w:spacing w:line="360" w:lineRule="auto"/>
        <w:rPr>
          <w:rFonts w:ascii="宋体" w:hAnsi="宋体"/>
          <w:sz w:val="24"/>
          <w:szCs w:val="24"/>
        </w:rPr>
      </w:pPr>
      <w:r>
        <w:rPr>
          <w:rFonts w:hint="eastAsia"/>
          <w:sz w:val="24"/>
          <w:szCs w:val="24"/>
        </w:rPr>
        <w:t xml:space="preserve">    </w:t>
      </w:r>
      <w:r>
        <w:rPr>
          <w:rFonts w:ascii="宋体" w:hAnsi="宋体" w:hint="eastAsia"/>
          <w:sz w:val="24"/>
          <w:szCs w:val="24"/>
        </w:rPr>
        <w:t>（一）服务方案</w:t>
      </w:r>
    </w:p>
    <w:p w14:paraId="40E64CE5" w14:textId="77777777" w:rsidR="001A37D2" w:rsidRDefault="00000000">
      <w:pPr>
        <w:snapToGrid w:val="0"/>
        <w:spacing w:line="360" w:lineRule="auto"/>
        <w:rPr>
          <w:rFonts w:ascii="宋体" w:hAnsi="宋体"/>
          <w:sz w:val="24"/>
          <w:szCs w:val="24"/>
        </w:rPr>
      </w:pPr>
      <w:r>
        <w:rPr>
          <w:rFonts w:ascii="宋体" w:hAnsi="宋体" w:hint="eastAsia"/>
          <w:sz w:val="24"/>
          <w:szCs w:val="24"/>
        </w:rPr>
        <w:t xml:space="preserve">    （二）技术响应偏离表</w:t>
      </w:r>
    </w:p>
    <w:p w14:paraId="5E20B38C" w14:textId="77777777" w:rsidR="001A37D2" w:rsidRDefault="00000000">
      <w:pPr>
        <w:tabs>
          <w:tab w:val="left" w:pos="6300"/>
        </w:tabs>
        <w:snapToGrid w:val="0"/>
        <w:spacing w:line="360" w:lineRule="auto"/>
        <w:jc w:val="center"/>
        <w:rPr>
          <w:rFonts w:ascii="宋体" w:hAnsi="宋体"/>
          <w:szCs w:val="24"/>
        </w:rPr>
      </w:pPr>
      <w:r>
        <w:rPr>
          <w:rFonts w:ascii="宋体" w:hAnsi="宋体" w:hint="eastAsia"/>
          <w:szCs w:val="24"/>
        </w:rPr>
        <w:t>技术响应偏离表</w:t>
      </w:r>
    </w:p>
    <w:p w14:paraId="2794F134" w14:textId="77777777" w:rsidR="001A37D2" w:rsidRDefault="00000000">
      <w:pPr>
        <w:pStyle w:val="af6"/>
        <w:tabs>
          <w:tab w:val="left" w:pos="6300"/>
        </w:tabs>
        <w:snapToGrid w:val="0"/>
        <w:spacing w:line="360" w:lineRule="auto"/>
        <w:ind w:firstLineChars="200" w:firstLine="480"/>
        <w:outlineLvl w:val="0"/>
        <w:rPr>
          <w:rFonts w:ascii="宋体" w:hAnsi="宋体"/>
          <w:sz w:val="24"/>
        </w:rPr>
      </w:pPr>
      <w:r>
        <w:rPr>
          <w:rFonts w:ascii="宋体" w:hAnsi="宋体" w:hint="eastAsia"/>
          <w:sz w:val="24"/>
        </w:rPr>
        <w:t>项目号：</w:t>
      </w:r>
    </w:p>
    <w:p w14:paraId="17F62E96" w14:textId="77777777" w:rsidR="001A37D2" w:rsidRDefault="00000000">
      <w:pPr>
        <w:pStyle w:val="af6"/>
        <w:tabs>
          <w:tab w:val="left" w:pos="6300"/>
        </w:tabs>
        <w:snapToGrid w:val="0"/>
        <w:spacing w:line="360" w:lineRule="auto"/>
        <w:ind w:firstLineChars="200" w:firstLine="480"/>
        <w:outlineLvl w:val="0"/>
        <w:rPr>
          <w:rFonts w:ascii="宋体" w:hAnsi="宋体"/>
          <w:sz w:val="24"/>
        </w:rPr>
      </w:pPr>
      <w:r>
        <w:rPr>
          <w:rFonts w:ascii="宋体" w:hAnsi="宋体" w:hint="eastAsia"/>
          <w:sz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58"/>
        <w:gridCol w:w="2759"/>
        <w:gridCol w:w="2633"/>
      </w:tblGrid>
      <w:tr w:rsidR="001A37D2" w14:paraId="4020590E" w14:textId="77777777">
        <w:trPr>
          <w:trHeight w:val="515"/>
          <w:jc w:val="center"/>
        </w:trPr>
        <w:tc>
          <w:tcPr>
            <w:tcW w:w="1138" w:type="dxa"/>
            <w:vAlign w:val="center"/>
          </w:tcPr>
          <w:p w14:paraId="5A65EA09" w14:textId="77777777" w:rsidR="001A37D2" w:rsidRDefault="00000000">
            <w:pPr>
              <w:tabs>
                <w:tab w:val="left" w:pos="6300"/>
              </w:tabs>
              <w:snapToGrid w:val="0"/>
              <w:jc w:val="center"/>
              <w:outlineLvl w:val="0"/>
              <w:rPr>
                <w:rFonts w:ascii="宋体" w:hAnsi="宋体"/>
                <w:sz w:val="21"/>
                <w:szCs w:val="21"/>
              </w:rPr>
            </w:pPr>
            <w:r>
              <w:rPr>
                <w:rFonts w:ascii="宋体" w:hAnsi="宋体" w:hint="eastAsia"/>
                <w:sz w:val="21"/>
                <w:szCs w:val="21"/>
              </w:rPr>
              <w:t>序号</w:t>
            </w:r>
          </w:p>
        </w:tc>
        <w:tc>
          <w:tcPr>
            <w:tcW w:w="2658" w:type="dxa"/>
            <w:vAlign w:val="center"/>
          </w:tcPr>
          <w:p w14:paraId="12D0484B" w14:textId="77777777" w:rsidR="001A37D2" w:rsidRDefault="00000000">
            <w:pPr>
              <w:tabs>
                <w:tab w:val="left" w:pos="6300"/>
              </w:tabs>
              <w:snapToGrid w:val="0"/>
              <w:jc w:val="center"/>
              <w:outlineLvl w:val="0"/>
              <w:rPr>
                <w:rFonts w:ascii="宋体" w:hAnsi="宋体"/>
                <w:sz w:val="21"/>
                <w:szCs w:val="21"/>
              </w:rPr>
            </w:pPr>
            <w:r>
              <w:rPr>
                <w:rFonts w:ascii="宋体" w:hAnsi="宋体" w:hint="eastAsia"/>
                <w:sz w:val="21"/>
                <w:szCs w:val="21"/>
              </w:rPr>
              <w:t>采购需求</w:t>
            </w:r>
          </w:p>
        </w:tc>
        <w:tc>
          <w:tcPr>
            <w:tcW w:w="2759" w:type="dxa"/>
            <w:vAlign w:val="center"/>
          </w:tcPr>
          <w:p w14:paraId="5B7223BC" w14:textId="77777777" w:rsidR="001A37D2" w:rsidRDefault="00000000">
            <w:pPr>
              <w:tabs>
                <w:tab w:val="left" w:pos="6300"/>
              </w:tabs>
              <w:snapToGrid w:val="0"/>
              <w:jc w:val="center"/>
              <w:outlineLvl w:val="0"/>
              <w:rPr>
                <w:rFonts w:ascii="宋体" w:hAnsi="宋体"/>
                <w:sz w:val="21"/>
                <w:szCs w:val="21"/>
              </w:rPr>
            </w:pPr>
            <w:r>
              <w:rPr>
                <w:rFonts w:ascii="宋体" w:hAnsi="宋体" w:hint="eastAsia"/>
                <w:sz w:val="21"/>
                <w:szCs w:val="21"/>
              </w:rPr>
              <w:t>响应情况</w:t>
            </w:r>
          </w:p>
        </w:tc>
        <w:tc>
          <w:tcPr>
            <w:tcW w:w="2633" w:type="dxa"/>
            <w:vAlign w:val="center"/>
          </w:tcPr>
          <w:p w14:paraId="44D1CFDE" w14:textId="77777777" w:rsidR="001A37D2" w:rsidRDefault="00000000">
            <w:pPr>
              <w:tabs>
                <w:tab w:val="left" w:pos="6300"/>
              </w:tabs>
              <w:snapToGrid w:val="0"/>
              <w:jc w:val="center"/>
              <w:outlineLvl w:val="0"/>
              <w:rPr>
                <w:rFonts w:ascii="宋体" w:hAnsi="宋体"/>
                <w:sz w:val="21"/>
                <w:szCs w:val="21"/>
              </w:rPr>
            </w:pPr>
            <w:r>
              <w:rPr>
                <w:rFonts w:ascii="宋体" w:hAnsi="宋体" w:hint="eastAsia"/>
                <w:sz w:val="21"/>
                <w:szCs w:val="21"/>
              </w:rPr>
              <w:t>差异说明</w:t>
            </w:r>
          </w:p>
        </w:tc>
      </w:tr>
      <w:tr w:rsidR="001A37D2" w14:paraId="276D9748" w14:textId="77777777">
        <w:trPr>
          <w:trHeight w:val="599"/>
          <w:jc w:val="center"/>
        </w:trPr>
        <w:tc>
          <w:tcPr>
            <w:tcW w:w="1138" w:type="dxa"/>
            <w:vAlign w:val="center"/>
          </w:tcPr>
          <w:p w14:paraId="34054D05" w14:textId="77777777" w:rsidR="001A37D2" w:rsidRDefault="001A37D2">
            <w:pPr>
              <w:tabs>
                <w:tab w:val="left" w:pos="6300"/>
              </w:tabs>
              <w:snapToGrid w:val="0"/>
              <w:jc w:val="center"/>
              <w:outlineLvl w:val="0"/>
              <w:rPr>
                <w:rFonts w:ascii="宋体" w:hAnsi="宋体"/>
                <w:sz w:val="21"/>
                <w:szCs w:val="21"/>
              </w:rPr>
            </w:pPr>
          </w:p>
        </w:tc>
        <w:tc>
          <w:tcPr>
            <w:tcW w:w="2658" w:type="dxa"/>
            <w:vAlign w:val="center"/>
          </w:tcPr>
          <w:p w14:paraId="4A6897FA" w14:textId="77777777" w:rsidR="001A37D2" w:rsidRDefault="001A37D2">
            <w:pPr>
              <w:tabs>
                <w:tab w:val="left" w:pos="6300"/>
              </w:tabs>
              <w:snapToGrid w:val="0"/>
              <w:jc w:val="center"/>
              <w:outlineLvl w:val="0"/>
              <w:rPr>
                <w:rFonts w:ascii="宋体" w:hAnsi="宋体"/>
                <w:sz w:val="21"/>
                <w:szCs w:val="21"/>
              </w:rPr>
            </w:pPr>
          </w:p>
        </w:tc>
        <w:tc>
          <w:tcPr>
            <w:tcW w:w="2759" w:type="dxa"/>
            <w:vAlign w:val="center"/>
          </w:tcPr>
          <w:p w14:paraId="299B1F86" w14:textId="77777777" w:rsidR="001A37D2" w:rsidRDefault="001A37D2">
            <w:pPr>
              <w:tabs>
                <w:tab w:val="left" w:pos="6300"/>
              </w:tabs>
              <w:snapToGrid w:val="0"/>
              <w:jc w:val="center"/>
              <w:outlineLvl w:val="0"/>
              <w:rPr>
                <w:rFonts w:ascii="宋体" w:hAnsi="宋体"/>
                <w:sz w:val="21"/>
                <w:szCs w:val="21"/>
              </w:rPr>
            </w:pPr>
          </w:p>
        </w:tc>
        <w:tc>
          <w:tcPr>
            <w:tcW w:w="2633" w:type="dxa"/>
            <w:vAlign w:val="center"/>
          </w:tcPr>
          <w:p w14:paraId="3F151904" w14:textId="77777777" w:rsidR="001A37D2" w:rsidRDefault="001A37D2">
            <w:pPr>
              <w:tabs>
                <w:tab w:val="left" w:pos="6300"/>
              </w:tabs>
              <w:snapToGrid w:val="0"/>
              <w:jc w:val="center"/>
              <w:outlineLvl w:val="0"/>
              <w:rPr>
                <w:rFonts w:ascii="宋体" w:hAnsi="宋体"/>
                <w:sz w:val="21"/>
                <w:szCs w:val="21"/>
              </w:rPr>
            </w:pPr>
          </w:p>
        </w:tc>
      </w:tr>
      <w:tr w:rsidR="001A37D2" w14:paraId="0BB87BBB" w14:textId="77777777">
        <w:trPr>
          <w:trHeight w:val="599"/>
          <w:jc w:val="center"/>
        </w:trPr>
        <w:tc>
          <w:tcPr>
            <w:tcW w:w="1138" w:type="dxa"/>
            <w:vAlign w:val="center"/>
          </w:tcPr>
          <w:p w14:paraId="32515D0E" w14:textId="77777777" w:rsidR="001A37D2" w:rsidRDefault="001A37D2">
            <w:pPr>
              <w:tabs>
                <w:tab w:val="left" w:pos="6300"/>
              </w:tabs>
              <w:snapToGrid w:val="0"/>
              <w:jc w:val="center"/>
              <w:outlineLvl w:val="0"/>
              <w:rPr>
                <w:rFonts w:ascii="宋体" w:hAnsi="宋体"/>
                <w:sz w:val="21"/>
                <w:szCs w:val="21"/>
              </w:rPr>
            </w:pPr>
          </w:p>
        </w:tc>
        <w:tc>
          <w:tcPr>
            <w:tcW w:w="2658" w:type="dxa"/>
            <w:vAlign w:val="center"/>
          </w:tcPr>
          <w:p w14:paraId="766BA8E4" w14:textId="77777777" w:rsidR="001A37D2" w:rsidRDefault="001A37D2">
            <w:pPr>
              <w:tabs>
                <w:tab w:val="left" w:pos="6300"/>
              </w:tabs>
              <w:snapToGrid w:val="0"/>
              <w:jc w:val="center"/>
              <w:outlineLvl w:val="0"/>
              <w:rPr>
                <w:rFonts w:ascii="宋体" w:hAnsi="宋体"/>
                <w:sz w:val="21"/>
                <w:szCs w:val="21"/>
              </w:rPr>
            </w:pPr>
          </w:p>
        </w:tc>
        <w:tc>
          <w:tcPr>
            <w:tcW w:w="2759" w:type="dxa"/>
            <w:vAlign w:val="center"/>
          </w:tcPr>
          <w:p w14:paraId="1B3B259F" w14:textId="77777777" w:rsidR="001A37D2" w:rsidRDefault="001A37D2">
            <w:pPr>
              <w:tabs>
                <w:tab w:val="left" w:pos="6300"/>
              </w:tabs>
              <w:snapToGrid w:val="0"/>
              <w:jc w:val="center"/>
              <w:outlineLvl w:val="0"/>
              <w:rPr>
                <w:rFonts w:ascii="宋体" w:hAnsi="宋体"/>
                <w:sz w:val="21"/>
                <w:szCs w:val="21"/>
              </w:rPr>
            </w:pPr>
          </w:p>
        </w:tc>
        <w:tc>
          <w:tcPr>
            <w:tcW w:w="2633" w:type="dxa"/>
            <w:vAlign w:val="center"/>
          </w:tcPr>
          <w:p w14:paraId="471F02BA" w14:textId="77777777" w:rsidR="001A37D2" w:rsidRDefault="001A37D2">
            <w:pPr>
              <w:tabs>
                <w:tab w:val="left" w:pos="6300"/>
              </w:tabs>
              <w:snapToGrid w:val="0"/>
              <w:jc w:val="center"/>
              <w:outlineLvl w:val="0"/>
              <w:rPr>
                <w:rFonts w:ascii="宋体" w:hAnsi="宋体"/>
                <w:sz w:val="21"/>
                <w:szCs w:val="21"/>
              </w:rPr>
            </w:pPr>
          </w:p>
        </w:tc>
      </w:tr>
      <w:tr w:rsidR="001A37D2" w14:paraId="2A94EBD4" w14:textId="77777777">
        <w:trPr>
          <w:trHeight w:val="599"/>
          <w:jc w:val="center"/>
        </w:trPr>
        <w:tc>
          <w:tcPr>
            <w:tcW w:w="1138" w:type="dxa"/>
            <w:vAlign w:val="center"/>
          </w:tcPr>
          <w:p w14:paraId="3F6F6676" w14:textId="77777777" w:rsidR="001A37D2" w:rsidRDefault="001A37D2">
            <w:pPr>
              <w:tabs>
                <w:tab w:val="left" w:pos="6300"/>
              </w:tabs>
              <w:snapToGrid w:val="0"/>
              <w:jc w:val="center"/>
              <w:outlineLvl w:val="0"/>
              <w:rPr>
                <w:rFonts w:ascii="宋体" w:hAnsi="宋体"/>
                <w:sz w:val="21"/>
                <w:szCs w:val="21"/>
              </w:rPr>
            </w:pPr>
          </w:p>
        </w:tc>
        <w:tc>
          <w:tcPr>
            <w:tcW w:w="2658" w:type="dxa"/>
            <w:vAlign w:val="center"/>
          </w:tcPr>
          <w:p w14:paraId="2FBA992E" w14:textId="77777777" w:rsidR="001A37D2" w:rsidRDefault="001A37D2">
            <w:pPr>
              <w:tabs>
                <w:tab w:val="left" w:pos="6300"/>
              </w:tabs>
              <w:snapToGrid w:val="0"/>
              <w:jc w:val="center"/>
              <w:outlineLvl w:val="0"/>
              <w:rPr>
                <w:rFonts w:ascii="宋体" w:hAnsi="宋体"/>
                <w:sz w:val="21"/>
                <w:szCs w:val="21"/>
              </w:rPr>
            </w:pPr>
          </w:p>
        </w:tc>
        <w:tc>
          <w:tcPr>
            <w:tcW w:w="2759" w:type="dxa"/>
            <w:vAlign w:val="center"/>
          </w:tcPr>
          <w:p w14:paraId="24934B29" w14:textId="77777777" w:rsidR="001A37D2" w:rsidRDefault="001A37D2">
            <w:pPr>
              <w:tabs>
                <w:tab w:val="left" w:pos="6300"/>
              </w:tabs>
              <w:snapToGrid w:val="0"/>
              <w:jc w:val="center"/>
              <w:outlineLvl w:val="0"/>
              <w:rPr>
                <w:rFonts w:ascii="宋体" w:hAnsi="宋体"/>
                <w:sz w:val="21"/>
                <w:szCs w:val="21"/>
              </w:rPr>
            </w:pPr>
          </w:p>
        </w:tc>
        <w:tc>
          <w:tcPr>
            <w:tcW w:w="2633" w:type="dxa"/>
            <w:vAlign w:val="center"/>
          </w:tcPr>
          <w:p w14:paraId="41B72861" w14:textId="77777777" w:rsidR="001A37D2" w:rsidRDefault="001A37D2">
            <w:pPr>
              <w:tabs>
                <w:tab w:val="left" w:pos="6300"/>
              </w:tabs>
              <w:snapToGrid w:val="0"/>
              <w:jc w:val="center"/>
              <w:outlineLvl w:val="0"/>
              <w:rPr>
                <w:rFonts w:ascii="宋体" w:hAnsi="宋体"/>
                <w:sz w:val="21"/>
                <w:szCs w:val="21"/>
              </w:rPr>
            </w:pPr>
          </w:p>
        </w:tc>
      </w:tr>
      <w:tr w:rsidR="001A37D2" w14:paraId="5572E395" w14:textId="77777777">
        <w:trPr>
          <w:trHeight w:val="599"/>
          <w:jc w:val="center"/>
        </w:trPr>
        <w:tc>
          <w:tcPr>
            <w:tcW w:w="1138" w:type="dxa"/>
            <w:vAlign w:val="center"/>
          </w:tcPr>
          <w:p w14:paraId="2E27EEA5" w14:textId="77777777" w:rsidR="001A37D2" w:rsidRDefault="001A37D2">
            <w:pPr>
              <w:tabs>
                <w:tab w:val="left" w:pos="6300"/>
              </w:tabs>
              <w:snapToGrid w:val="0"/>
              <w:jc w:val="center"/>
              <w:outlineLvl w:val="0"/>
              <w:rPr>
                <w:rFonts w:ascii="宋体" w:hAnsi="宋体"/>
                <w:sz w:val="21"/>
                <w:szCs w:val="21"/>
              </w:rPr>
            </w:pPr>
          </w:p>
        </w:tc>
        <w:tc>
          <w:tcPr>
            <w:tcW w:w="2658" w:type="dxa"/>
            <w:vAlign w:val="center"/>
          </w:tcPr>
          <w:p w14:paraId="4CFB067C" w14:textId="77777777" w:rsidR="001A37D2" w:rsidRDefault="001A37D2">
            <w:pPr>
              <w:tabs>
                <w:tab w:val="left" w:pos="6300"/>
              </w:tabs>
              <w:snapToGrid w:val="0"/>
              <w:jc w:val="center"/>
              <w:outlineLvl w:val="0"/>
              <w:rPr>
                <w:rFonts w:ascii="宋体" w:hAnsi="宋体"/>
                <w:sz w:val="21"/>
                <w:szCs w:val="21"/>
              </w:rPr>
            </w:pPr>
          </w:p>
        </w:tc>
        <w:tc>
          <w:tcPr>
            <w:tcW w:w="2759" w:type="dxa"/>
            <w:vAlign w:val="center"/>
          </w:tcPr>
          <w:p w14:paraId="55349504" w14:textId="77777777" w:rsidR="001A37D2" w:rsidRDefault="001A37D2">
            <w:pPr>
              <w:tabs>
                <w:tab w:val="left" w:pos="6300"/>
              </w:tabs>
              <w:snapToGrid w:val="0"/>
              <w:jc w:val="center"/>
              <w:outlineLvl w:val="0"/>
              <w:rPr>
                <w:rFonts w:ascii="宋体" w:hAnsi="宋体"/>
                <w:sz w:val="21"/>
                <w:szCs w:val="21"/>
              </w:rPr>
            </w:pPr>
          </w:p>
        </w:tc>
        <w:tc>
          <w:tcPr>
            <w:tcW w:w="2633" w:type="dxa"/>
            <w:vAlign w:val="center"/>
          </w:tcPr>
          <w:p w14:paraId="5D45AFB7" w14:textId="77777777" w:rsidR="001A37D2" w:rsidRDefault="001A37D2">
            <w:pPr>
              <w:tabs>
                <w:tab w:val="left" w:pos="6300"/>
              </w:tabs>
              <w:snapToGrid w:val="0"/>
              <w:jc w:val="center"/>
              <w:outlineLvl w:val="0"/>
              <w:rPr>
                <w:rFonts w:ascii="宋体" w:hAnsi="宋体"/>
                <w:sz w:val="21"/>
                <w:szCs w:val="21"/>
              </w:rPr>
            </w:pPr>
          </w:p>
        </w:tc>
      </w:tr>
      <w:tr w:rsidR="001A37D2" w14:paraId="16C00C0D" w14:textId="77777777">
        <w:trPr>
          <w:trHeight w:val="599"/>
          <w:jc w:val="center"/>
        </w:trPr>
        <w:tc>
          <w:tcPr>
            <w:tcW w:w="1138" w:type="dxa"/>
            <w:vAlign w:val="center"/>
          </w:tcPr>
          <w:p w14:paraId="3391BEBF" w14:textId="77777777" w:rsidR="001A37D2" w:rsidRDefault="001A37D2">
            <w:pPr>
              <w:tabs>
                <w:tab w:val="left" w:pos="6300"/>
              </w:tabs>
              <w:snapToGrid w:val="0"/>
              <w:jc w:val="center"/>
              <w:outlineLvl w:val="0"/>
              <w:rPr>
                <w:rFonts w:ascii="宋体" w:hAnsi="宋体"/>
                <w:sz w:val="21"/>
                <w:szCs w:val="21"/>
              </w:rPr>
            </w:pPr>
          </w:p>
        </w:tc>
        <w:tc>
          <w:tcPr>
            <w:tcW w:w="2658" w:type="dxa"/>
            <w:vAlign w:val="center"/>
          </w:tcPr>
          <w:p w14:paraId="794F6346" w14:textId="77777777" w:rsidR="001A37D2" w:rsidRDefault="001A37D2">
            <w:pPr>
              <w:tabs>
                <w:tab w:val="left" w:pos="6300"/>
              </w:tabs>
              <w:snapToGrid w:val="0"/>
              <w:jc w:val="center"/>
              <w:outlineLvl w:val="0"/>
              <w:rPr>
                <w:rFonts w:ascii="宋体" w:hAnsi="宋体"/>
                <w:sz w:val="21"/>
                <w:szCs w:val="21"/>
              </w:rPr>
            </w:pPr>
          </w:p>
        </w:tc>
        <w:tc>
          <w:tcPr>
            <w:tcW w:w="2759" w:type="dxa"/>
            <w:vAlign w:val="center"/>
          </w:tcPr>
          <w:p w14:paraId="75A075FA" w14:textId="77777777" w:rsidR="001A37D2" w:rsidRDefault="001A37D2">
            <w:pPr>
              <w:tabs>
                <w:tab w:val="left" w:pos="6300"/>
              </w:tabs>
              <w:snapToGrid w:val="0"/>
              <w:jc w:val="center"/>
              <w:outlineLvl w:val="0"/>
              <w:rPr>
                <w:rFonts w:ascii="宋体" w:hAnsi="宋体"/>
                <w:sz w:val="21"/>
                <w:szCs w:val="21"/>
              </w:rPr>
            </w:pPr>
          </w:p>
        </w:tc>
        <w:tc>
          <w:tcPr>
            <w:tcW w:w="2633" w:type="dxa"/>
            <w:vAlign w:val="center"/>
          </w:tcPr>
          <w:p w14:paraId="27DAFA46" w14:textId="77777777" w:rsidR="001A37D2" w:rsidRDefault="001A37D2">
            <w:pPr>
              <w:tabs>
                <w:tab w:val="left" w:pos="6300"/>
              </w:tabs>
              <w:snapToGrid w:val="0"/>
              <w:jc w:val="center"/>
              <w:outlineLvl w:val="0"/>
              <w:rPr>
                <w:rFonts w:ascii="宋体" w:hAnsi="宋体"/>
                <w:sz w:val="21"/>
                <w:szCs w:val="21"/>
              </w:rPr>
            </w:pPr>
          </w:p>
        </w:tc>
      </w:tr>
      <w:tr w:rsidR="001A37D2" w14:paraId="51ACE85F" w14:textId="77777777">
        <w:trPr>
          <w:trHeight w:val="599"/>
          <w:jc w:val="center"/>
        </w:trPr>
        <w:tc>
          <w:tcPr>
            <w:tcW w:w="1138" w:type="dxa"/>
            <w:vAlign w:val="center"/>
          </w:tcPr>
          <w:p w14:paraId="609B002C" w14:textId="77777777" w:rsidR="001A37D2" w:rsidRDefault="001A37D2">
            <w:pPr>
              <w:tabs>
                <w:tab w:val="left" w:pos="6300"/>
              </w:tabs>
              <w:snapToGrid w:val="0"/>
              <w:jc w:val="center"/>
              <w:outlineLvl w:val="0"/>
              <w:rPr>
                <w:rFonts w:ascii="宋体" w:hAnsi="宋体"/>
                <w:sz w:val="21"/>
                <w:szCs w:val="21"/>
              </w:rPr>
            </w:pPr>
          </w:p>
        </w:tc>
        <w:tc>
          <w:tcPr>
            <w:tcW w:w="2658" w:type="dxa"/>
            <w:vAlign w:val="center"/>
          </w:tcPr>
          <w:p w14:paraId="356293B1" w14:textId="77777777" w:rsidR="001A37D2" w:rsidRDefault="001A37D2">
            <w:pPr>
              <w:tabs>
                <w:tab w:val="left" w:pos="6300"/>
              </w:tabs>
              <w:snapToGrid w:val="0"/>
              <w:jc w:val="center"/>
              <w:outlineLvl w:val="0"/>
              <w:rPr>
                <w:rFonts w:ascii="宋体" w:hAnsi="宋体"/>
                <w:sz w:val="21"/>
                <w:szCs w:val="21"/>
              </w:rPr>
            </w:pPr>
          </w:p>
        </w:tc>
        <w:tc>
          <w:tcPr>
            <w:tcW w:w="2759" w:type="dxa"/>
            <w:vAlign w:val="center"/>
          </w:tcPr>
          <w:p w14:paraId="21C8C2DF" w14:textId="77777777" w:rsidR="001A37D2" w:rsidRDefault="001A37D2">
            <w:pPr>
              <w:tabs>
                <w:tab w:val="left" w:pos="6300"/>
              </w:tabs>
              <w:snapToGrid w:val="0"/>
              <w:jc w:val="center"/>
              <w:outlineLvl w:val="0"/>
              <w:rPr>
                <w:rFonts w:ascii="宋体" w:hAnsi="宋体"/>
                <w:sz w:val="21"/>
                <w:szCs w:val="21"/>
              </w:rPr>
            </w:pPr>
          </w:p>
        </w:tc>
        <w:tc>
          <w:tcPr>
            <w:tcW w:w="2633" w:type="dxa"/>
            <w:vAlign w:val="center"/>
          </w:tcPr>
          <w:p w14:paraId="2DE8A91F" w14:textId="77777777" w:rsidR="001A37D2" w:rsidRDefault="001A37D2">
            <w:pPr>
              <w:tabs>
                <w:tab w:val="left" w:pos="6300"/>
              </w:tabs>
              <w:snapToGrid w:val="0"/>
              <w:jc w:val="center"/>
              <w:outlineLvl w:val="0"/>
              <w:rPr>
                <w:rFonts w:ascii="宋体" w:hAnsi="宋体"/>
                <w:sz w:val="21"/>
                <w:szCs w:val="21"/>
              </w:rPr>
            </w:pPr>
          </w:p>
        </w:tc>
      </w:tr>
      <w:tr w:rsidR="001A37D2" w14:paraId="10EBF2AD" w14:textId="77777777">
        <w:trPr>
          <w:trHeight w:val="599"/>
          <w:jc w:val="center"/>
        </w:trPr>
        <w:tc>
          <w:tcPr>
            <w:tcW w:w="1138" w:type="dxa"/>
            <w:vAlign w:val="center"/>
          </w:tcPr>
          <w:p w14:paraId="715B63BE" w14:textId="77777777" w:rsidR="001A37D2" w:rsidRDefault="001A37D2">
            <w:pPr>
              <w:tabs>
                <w:tab w:val="left" w:pos="6300"/>
              </w:tabs>
              <w:snapToGrid w:val="0"/>
              <w:jc w:val="center"/>
              <w:outlineLvl w:val="0"/>
              <w:rPr>
                <w:rFonts w:ascii="宋体" w:hAnsi="宋体"/>
                <w:sz w:val="21"/>
                <w:szCs w:val="21"/>
              </w:rPr>
            </w:pPr>
          </w:p>
        </w:tc>
        <w:tc>
          <w:tcPr>
            <w:tcW w:w="2658" w:type="dxa"/>
            <w:vAlign w:val="center"/>
          </w:tcPr>
          <w:p w14:paraId="5A0E6B0E" w14:textId="77777777" w:rsidR="001A37D2" w:rsidRDefault="001A37D2">
            <w:pPr>
              <w:tabs>
                <w:tab w:val="left" w:pos="6300"/>
              </w:tabs>
              <w:snapToGrid w:val="0"/>
              <w:jc w:val="center"/>
              <w:outlineLvl w:val="0"/>
              <w:rPr>
                <w:rFonts w:ascii="宋体" w:hAnsi="宋体"/>
                <w:sz w:val="21"/>
                <w:szCs w:val="21"/>
              </w:rPr>
            </w:pPr>
          </w:p>
        </w:tc>
        <w:tc>
          <w:tcPr>
            <w:tcW w:w="2759" w:type="dxa"/>
            <w:vAlign w:val="center"/>
          </w:tcPr>
          <w:p w14:paraId="762DDBD0" w14:textId="77777777" w:rsidR="001A37D2" w:rsidRDefault="001A37D2">
            <w:pPr>
              <w:tabs>
                <w:tab w:val="left" w:pos="6300"/>
              </w:tabs>
              <w:snapToGrid w:val="0"/>
              <w:jc w:val="center"/>
              <w:outlineLvl w:val="0"/>
              <w:rPr>
                <w:rFonts w:ascii="宋体" w:hAnsi="宋体"/>
                <w:sz w:val="21"/>
                <w:szCs w:val="21"/>
              </w:rPr>
            </w:pPr>
          </w:p>
        </w:tc>
        <w:tc>
          <w:tcPr>
            <w:tcW w:w="2633" w:type="dxa"/>
            <w:vAlign w:val="center"/>
          </w:tcPr>
          <w:p w14:paraId="5856B1B3" w14:textId="77777777" w:rsidR="001A37D2" w:rsidRDefault="001A37D2">
            <w:pPr>
              <w:tabs>
                <w:tab w:val="left" w:pos="6300"/>
              </w:tabs>
              <w:snapToGrid w:val="0"/>
              <w:jc w:val="center"/>
              <w:outlineLvl w:val="0"/>
              <w:rPr>
                <w:rFonts w:ascii="宋体" w:hAnsi="宋体"/>
                <w:sz w:val="21"/>
                <w:szCs w:val="21"/>
              </w:rPr>
            </w:pPr>
          </w:p>
        </w:tc>
      </w:tr>
    </w:tbl>
    <w:p w14:paraId="46C997BC" w14:textId="77777777" w:rsidR="001A37D2" w:rsidRDefault="001A37D2">
      <w:pPr>
        <w:spacing w:line="360" w:lineRule="auto"/>
        <w:ind w:firstLineChars="200" w:firstLine="480"/>
        <w:rPr>
          <w:rFonts w:ascii="宋体" w:hAnsi="宋体"/>
          <w:sz w:val="24"/>
          <w:szCs w:val="28"/>
        </w:rPr>
      </w:pPr>
    </w:p>
    <w:p w14:paraId="3ECEECAD" w14:textId="77777777" w:rsidR="001A37D2" w:rsidRDefault="00000000">
      <w:pPr>
        <w:spacing w:line="360" w:lineRule="auto"/>
        <w:ind w:firstLineChars="200" w:firstLine="480"/>
        <w:rPr>
          <w:rFonts w:ascii="宋体" w:hAnsi="宋体"/>
          <w:sz w:val="24"/>
          <w:szCs w:val="28"/>
        </w:rPr>
      </w:pPr>
      <w:r>
        <w:rPr>
          <w:rFonts w:ascii="宋体" w:hAnsi="宋体" w:hint="eastAsia"/>
          <w:sz w:val="24"/>
          <w:szCs w:val="28"/>
        </w:rPr>
        <w:t>供应商：             法定代表人（或法定代表人授权代表）或自然人：</w:t>
      </w:r>
    </w:p>
    <w:p w14:paraId="235A7979" w14:textId="77777777" w:rsidR="001A37D2" w:rsidRDefault="001A37D2">
      <w:pPr>
        <w:spacing w:line="360" w:lineRule="auto"/>
        <w:ind w:firstLineChars="250" w:firstLine="600"/>
        <w:rPr>
          <w:rFonts w:ascii="宋体" w:hAnsi="宋体"/>
          <w:sz w:val="24"/>
          <w:szCs w:val="28"/>
        </w:rPr>
      </w:pPr>
    </w:p>
    <w:p w14:paraId="60F2DB84" w14:textId="77777777" w:rsidR="001A37D2" w:rsidRDefault="00000000">
      <w:pPr>
        <w:spacing w:line="360" w:lineRule="auto"/>
        <w:rPr>
          <w:rFonts w:ascii="宋体" w:hAnsi="宋体"/>
          <w:sz w:val="24"/>
          <w:szCs w:val="28"/>
        </w:rPr>
      </w:pPr>
      <w:r>
        <w:rPr>
          <w:rFonts w:ascii="宋体" w:hAnsi="宋体" w:hint="eastAsia"/>
          <w:sz w:val="24"/>
          <w:szCs w:val="28"/>
        </w:rPr>
        <w:t xml:space="preserve">   （供应商公章）                               （签字或盖章）</w:t>
      </w:r>
    </w:p>
    <w:p w14:paraId="5FDC3882" w14:textId="77777777" w:rsidR="001A37D2" w:rsidRDefault="00000000">
      <w:pPr>
        <w:tabs>
          <w:tab w:val="left" w:pos="6300"/>
        </w:tabs>
        <w:snapToGrid w:val="0"/>
        <w:spacing w:line="360" w:lineRule="auto"/>
        <w:ind w:firstLine="570"/>
        <w:rPr>
          <w:rFonts w:ascii="宋体" w:hAnsi="宋体"/>
          <w:sz w:val="24"/>
        </w:rPr>
      </w:pPr>
      <w:r>
        <w:rPr>
          <w:rFonts w:ascii="宋体" w:hAnsi="宋体" w:hint="eastAsia"/>
          <w:sz w:val="24"/>
          <w:szCs w:val="28"/>
        </w:rPr>
        <w:t xml:space="preserve">                                              年     月     日</w:t>
      </w:r>
    </w:p>
    <w:p w14:paraId="1E70C01A" w14:textId="77777777" w:rsidR="001A37D2" w:rsidRDefault="00000000">
      <w:pPr>
        <w:tabs>
          <w:tab w:val="left" w:pos="6300"/>
        </w:tabs>
        <w:snapToGrid w:val="0"/>
        <w:spacing w:line="360" w:lineRule="auto"/>
        <w:ind w:firstLineChars="200" w:firstLine="480"/>
        <w:rPr>
          <w:rFonts w:ascii="宋体" w:hAnsi="宋体"/>
          <w:sz w:val="24"/>
        </w:rPr>
      </w:pPr>
      <w:r>
        <w:rPr>
          <w:rFonts w:ascii="宋体" w:hAnsi="宋体" w:hint="eastAsia"/>
          <w:sz w:val="24"/>
        </w:rPr>
        <w:t>注：</w:t>
      </w:r>
    </w:p>
    <w:p w14:paraId="668655FF" w14:textId="77777777" w:rsidR="001A37D2" w:rsidRDefault="00000000">
      <w:pPr>
        <w:tabs>
          <w:tab w:val="left" w:pos="6300"/>
        </w:tabs>
        <w:snapToGrid w:val="0"/>
        <w:spacing w:line="360" w:lineRule="auto"/>
        <w:ind w:firstLineChars="200" w:firstLine="480"/>
        <w:rPr>
          <w:rFonts w:ascii="宋体" w:hAnsi="宋体"/>
          <w:sz w:val="24"/>
        </w:rPr>
      </w:pPr>
      <w:r>
        <w:rPr>
          <w:rFonts w:ascii="宋体" w:hAnsi="宋体" w:hint="eastAsia"/>
          <w:sz w:val="24"/>
          <w:szCs w:val="24"/>
        </w:rPr>
        <w:t>1</w:t>
      </w:r>
      <w:r>
        <w:rPr>
          <w:rFonts w:ascii="宋体" w:hAnsi="宋体" w:hint="eastAsia"/>
          <w:sz w:val="24"/>
        </w:rPr>
        <w:t>.本表即为对本项目“第二篇 采购技术和服务需求”中所列技术要求进行比较和响应；</w:t>
      </w:r>
    </w:p>
    <w:p w14:paraId="4A9E0C73" w14:textId="77777777" w:rsidR="001A37D2" w:rsidRDefault="00000000">
      <w:pPr>
        <w:tabs>
          <w:tab w:val="left" w:pos="6300"/>
        </w:tabs>
        <w:snapToGrid w:val="0"/>
        <w:spacing w:line="360" w:lineRule="auto"/>
        <w:ind w:firstLineChars="200" w:firstLine="480"/>
        <w:rPr>
          <w:rFonts w:ascii="宋体" w:hAnsi="宋体"/>
          <w:sz w:val="24"/>
        </w:rPr>
      </w:pPr>
      <w:r>
        <w:rPr>
          <w:rFonts w:ascii="宋体" w:hAnsi="宋体" w:hint="eastAsia"/>
          <w:sz w:val="24"/>
        </w:rPr>
        <w:t>2.该表必须按照招标要求逐条如实填写，根据响应情况在“差异说明”项填写正偏离或负偏离及原因，完全符合的填写“无差异”；</w:t>
      </w:r>
    </w:p>
    <w:p w14:paraId="2C507870" w14:textId="77777777" w:rsidR="001A37D2" w:rsidRDefault="00000000">
      <w:pPr>
        <w:tabs>
          <w:tab w:val="left" w:pos="6300"/>
        </w:tabs>
        <w:snapToGrid w:val="0"/>
        <w:spacing w:line="360" w:lineRule="auto"/>
        <w:ind w:firstLineChars="200" w:firstLine="480"/>
        <w:rPr>
          <w:rFonts w:ascii="宋体" w:hAnsi="宋体"/>
          <w:sz w:val="24"/>
        </w:rPr>
      </w:pPr>
      <w:r>
        <w:rPr>
          <w:rFonts w:ascii="宋体" w:hAnsi="宋体" w:hint="eastAsia"/>
          <w:sz w:val="24"/>
        </w:rPr>
        <w:t>3.该表可扩展；</w:t>
      </w:r>
    </w:p>
    <w:p w14:paraId="2629204E" w14:textId="77777777" w:rsidR="001A37D2" w:rsidRDefault="00000000">
      <w:pPr>
        <w:pageBreakBefore/>
        <w:tabs>
          <w:tab w:val="left" w:pos="6300"/>
        </w:tabs>
        <w:snapToGrid w:val="0"/>
        <w:spacing w:line="360" w:lineRule="auto"/>
        <w:rPr>
          <w:b/>
          <w:sz w:val="24"/>
          <w:szCs w:val="24"/>
        </w:rPr>
      </w:pPr>
      <w:bookmarkStart w:id="133" w:name="_Toc342913421"/>
      <w:bookmarkStart w:id="134" w:name="_Toc313008358"/>
      <w:bookmarkStart w:id="135" w:name="_Toc23764524"/>
      <w:bookmarkStart w:id="136" w:name="_Toc313888362"/>
      <w:r>
        <w:rPr>
          <w:rFonts w:hint="eastAsia"/>
          <w:sz w:val="24"/>
          <w:szCs w:val="24"/>
        </w:rPr>
        <w:lastRenderedPageBreak/>
        <w:t xml:space="preserve">   </w:t>
      </w:r>
      <w:r>
        <w:rPr>
          <w:rFonts w:hint="eastAsia"/>
          <w:b/>
          <w:sz w:val="24"/>
          <w:szCs w:val="24"/>
        </w:rPr>
        <w:t xml:space="preserve"> </w:t>
      </w:r>
      <w:r>
        <w:rPr>
          <w:b/>
          <w:sz w:val="24"/>
          <w:szCs w:val="24"/>
        </w:rPr>
        <w:t>三、商务部分</w:t>
      </w:r>
      <w:bookmarkEnd w:id="133"/>
      <w:bookmarkEnd w:id="134"/>
      <w:bookmarkEnd w:id="135"/>
      <w:bookmarkEnd w:id="136"/>
    </w:p>
    <w:p w14:paraId="12C90BFB" w14:textId="77777777" w:rsidR="001A37D2" w:rsidRDefault="00000000">
      <w:pPr>
        <w:tabs>
          <w:tab w:val="left" w:pos="6300"/>
        </w:tabs>
        <w:snapToGrid w:val="0"/>
        <w:spacing w:line="360" w:lineRule="auto"/>
        <w:rPr>
          <w:sz w:val="24"/>
          <w:szCs w:val="24"/>
        </w:rPr>
      </w:pPr>
      <w:r>
        <w:rPr>
          <w:rFonts w:hint="eastAsia"/>
          <w:sz w:val="24"/>
          <w:szCs w:val="24"/>
        </w:rPr>
        <w:t xml:space="preserve">    </w:t>
      </w:r>
      <w:r>
        <w:rPr>
          <w:rFonts w:hint="eastAsia"/>
          <w:sz w:val="24"/>
          <w:szCs w:val="24"/>
        </w:rPr>
        <w:t>（一）商务要求响应情况（格式自定）：</w:t>
      </w:r>
    </w:p>
    <w:p w14:paraId="45DD6623" w14:textId="77777777" w:rsidR="001A37D2" w:rsidRDefault="00000000">
      <w:pPr>
        <w:tabs>
          <w:tab w:val="left" w:pos="6300"/>
        </w:tabs>
        <w:snapToGrid w:val="0"/>
        <w:spacing w:line="360" w:lineRule="auto"/>
        <w:rPr>
          <w:rFonts w:ascii="宋体" w:hAnsi="宋体"/>
          <w:sz w:val="24"/>
          <w:szCs w:val="24"/>
        </w:rPr>
      </w:pPr>
      <w:r>
        <w:rPr>
          <w:rFonts w:hint="eastAsia"/>
          <w:sz w:val="24"/>
          <w:szCs w:val="24"/>
        </w:rPr>
        <w:t xml:space="preserve">    </w:t>
      </w:r>
      <w:r>
        <w:rPr>
          <w:rFonts w:hint="eastAsia"/>
          <w:sz w:val="24"/>
          <w:szCs w:val="24"/>
        </w:rPr>
        <w:t>（二）商务响应偏离表</w:t>
      </w:r>
    </w:p>
    <w:p w14:paraId="59A43144" w14:textId="77777777" w:rsidR="001A37D2" w:rsidRDefault="00000000">
      <w:pPr>
        <w:tabs>
          <w:tab w:val="left" w:pos="6300"/>
        </w:tabs>
        <w:snapToGrid w:val="0"/>
        <w:spacing w:line="360" w:lineRule="auto"/>
        <w:jc w:val="center"/>
        <w:rPr>
          <w:rFonts w:ascii="宋体" w:hAnsi="宋体"/>
          <w:szCs w:val="28"/>
        </w:rPr>
      </w:pPr>
      <w:r>
        <w:rPr>
          <w:rFonts w:ascii="宋体" w:hAnsi="宋体" w:hint="eastAsia"/>
          <w:szCs w:val="28"/>
        </w:rPr>
        <w:t>商务响应偏离表</w:t>
      </w:r>
    </w:p>
    <w:p w14:paraId="0B02F4C5" w14:textId="77777777" w:rsidR="001A37D2"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项目号：</w:t>
      </w:r>
    </w:p>
    <w:p w14:paraId="0B74CEBC" w14:textId="77777777" w:rsidR="001A37D2"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2428"/>
        <w:gridCol w:w="2520"/>
        <w:gridCol w:w="2416"/>
      </w:tblGrid>
      <w:tr w:rsidR="001A37D2" w14:paraId="4F11A0EE" w14:textId="77777777">
        <w:trPr>
          <w:trHeight w:val="516"/>
          <w:jc w:val="center"/>
        </w:trPr>
        <w:tc>
          <w:tcPr>
            <w:tcW w:w="1580" w:type="dxa"/>
            <w:vAlign w:val="center"/>
          </w:tcPr>
          <w:p w14:paraId="1B2BB95F" w14:textId="77777777" w:rsidR="001A37D2" w:rsidRDefault="00000000">
            <w:pPr>
              <w:tabs>
                <w:tab w:val="left" w:pos="6300"/>
              </w:tabs>
              <w:snapToGrid w:val="0"/>
              <w:jc w:val="center"/>
              <w:outlineLvl w:val="0"/>
              <w:rPr>
                <w:rFonts w:ascii="宋体" w:hAnsi="宋体"/>
                <w:sz w:val="21"/>
                <w:szCs w:val="21"/>
              </w:rPr>
            </w:pPr>
            <w:r>
              <w:rPr>
                <w:rFonts w:ascii="宋体" w:hAnsi="宋体" w:hint="eastAsia"/>
                <w:sz w:val="21"/>
                <w:szCs w:val="21"/>
              </w:rPr>
              <w:t>序号</w:t>
            </w:r>
          </w:p>
        </w:tc>
        <w:tc>
          <w:tcPr>
            <w:tcW w:w="2428" w:type="dxa"/>
            <w:vAlign w:val="center"/>
          </w:tcPr>
          <w:p w14:paraId="77733864" w14:textId="77777777" w:rsidR="001A37D2" w:rsidRDefault="00000000">
            <w:pPr>
              <w:tabs>
                <w:tab w:val="left" w:pos="6300"/>
              </w:tabs>
              <w:snapToGrid w:val="0"/>
              <w:jc w:val="center"/>
              <w:outlineLvl w:val="0"/>
              <w:rPr>
                <w:rFonts w:ascii="宋体" w:hAnsi="宋体"/>
                <w:sz w:val="21"/>
                <w:szCs w:val="21"/>
              </w:rPr>
            </w:pPr>
            <w:r>
              <w:rPr>
                <w:rFonts w:ascii="宋体" w:hAnsi="宋体" w:hint="eastAsia"/>
                <w:sz w:val="21"/>
                <w:szCs w:val="21"/>
              </w:rPr>
              <w:t>采购需求</w:t>
            </w:r>
          </w:p>
        </w:tc>
        <w:tc>
          <w:tcPr>
            <w:tcW w:w="2520" w:type="dxa"/>
            <w:vAlign w:val="center"/>
          </w:tcPr>
          <w:p w14:paraId="1A474E17" w14:textId="77777777" w:rsidR="001A37D2" w:rsidRDefault="00000000">
            <w:pPr>
              <w:tabs>
                <w:tab w:val="left" w:pos="6300"/>
              </w:tabs>
              <w:snapToGrid w:val="0"/>
              <w:jc w:val="center"/>
              <w:outlineLvl w:val="0"/>
              <w:rPr>
                <w:rFonts w:ascii="宋体" w:hAnsi="宋体"/>
                <w:sz w:val="21"/>
                <w:szCs w:val="21"/>
              </w:rPr>
            </w:pPr>
            <w:r>
              <w:rPr>
                <w:rFonts w:ascii="宋体" w:hAnsi="宋体" w:hint="eastAsia"/>
                <w:sz w:val="21"/>
                <w:szCs w:val="21"/>
              </w:rPr>
              <w:t>响应情况</w:t>
            </w:r>
          </w:p>
        </w:tc>
        <w:tc>
          <w:tcPr>
            <w:tcW w:w="2416" w:type="dxa"/>
            <w:vAlign w:val="center"/>
          </w:tcPr>
          <w:p w14:paraId="3C8B8247" w14:textId="77777777" w:rsidR="001A37D2" w:rsidRDefault="00000000">
            <w:pPr>
              <w:tabs>
                <w:tab w:val="left" w:pos="6300"/>
              </w:tabs>
              <w:snapToGrid w:val="0"/>
              <w:jc w:val="center"/>
              <w:outlineLvl w:val="0"/>
              <w:rPr>
                <w:rFonts w:ascii="宋体" w:hAnsi="宋体"/>
                <w:sz w:val="21"/>
                <w:szCs w:val="21"/>
              </w:rPr>
            </w:pPr>
            <w:r>
              <w:rPr>
                <w:rFonts w:ascii="宋体" w:hAnsi="宋体" w:hint="eastAsia"/>
                <w:sz w:val="21"/>
                <w:szCs w:val="21"/>
              </w:rPr>
              <w:t>差异说明</w:t>
            </w:r>
          </w:p>
        </w:tc>
      </w:tr>
      <w:tr w:rsidR="001A37D2" w14:paraId="313D911D" w14:textId="77777777">
        <w:trPr>
          <w:trHeight w:val="600"/>
          <w:jc w:val="center"/>
        </w:trPr>
        <w:tc>
          <w:tcPr>
            <w:tcW w:w="1580" w:type="dxa"/>
            <w:vAlign w:val="center"/>
          </w:tcPr>
          <w:p w14:paraId="72579AB5" w14:textId="77777777" w:rsidR="001A37D2" w:rsidRDefault="001A37D2">
            <w:pPr>
              <w:tabs>
                <w:tab w:val="left" w:pos="6300"/>
              </w:tabs>
              <w:snapToGrid w:val="0"/>
              <w:ind w:firstLineChars="200" w:firstLine="420"/>
              <w:rPr>
                <w:rFonts w:ascii="宋体" w:hAnsi="宋体"/>
                <w:sz w:val="21"/>
                <w:szCs w:val="21"/>
              </w:rPr>
            </w:pPr>
          </w:p>
        </w:tc>
        <w:tc>
          <w:tcPr>
            <w:tcW w:w="2428" w:type="dxa"/>
            <w:vAlign w:val="center"/>
          </w:tcPr>
          <w:p w14:paraId="25D70033" w14:textId="77777777" w:rsidR="001A37D2" w:rsidRDefault="001A37D2">
            <w:pPr>
              <w:tabs>
                <w:tab w:val="left" w:pos="6300"/>
              </w:tabs>
              <w:snapToGrid w:val="0"/>
              <w:ind w:firstLineChars="200" w:firstLine="420"/>
              <w:rPr>
                <w:rFonts w:ascii="宋体" w:hAnsi="宋体"/>
                <w:sz w:val="21"/>
                <w:szCs w:val="21"/>
              </w:rPr>
            </w:pPr>
          </w:p>
        </w:tc>
        <w:tc>
          <w:tcPr>
            <w:tcW w:w="2520" w:type="dxa"/>
            <w:vAlign w:val="center"/>
          </w:tcPr>
          <w:p w14:paraId="442F747A" w14:textId="77777777" w:rsidR="001A37D2" w:rsidRDefault="001A37D2">
            <w:pPr>
              <w:tabs>
                <w:tab w:val="left" w:pos="6300"/>
              </w:tabs>
              <w:snapToGrid w:val="0"/>
              <w:ind w:firstLineChars="200" w:firstLine="420"/>
              <w:rPr>
                <w:rFonts w:ascii="宋体" w:hAnsi="宋体"/>
                <w:sz w:val="21"/>
                <w:szCs w:val="21"/>
              </w:rPr>
            </w:pPr>
          </w:p>
        </w:tc>
        <w:tc>
          <w:tcPr>
            <w:tcW w:w="2416" w:type="dxa"/>
            <w:vAlign w:val="center"/>
          </w:tcPr>
          <w:p w14:paraId="6B943EE4" w14:textId="77777777" w:rsidR="001A37D2" w:rsidRDefault="001A37D2">
            <w:pPr>
              <w:tabs>
                <w:tab w:val="left" w:pos="6300"/>
              </w:tabs>
              <w:snapToGrid w:val="0"/>
              <w:ind w:firstLineChars="200" w:firstLine="420"/>
              <w:rPr>
                <w:rFonts w:ascii="宋体" w:hAnsi="宋体"/>
                <w:sz w:val="21"/>
                <w:szCs w:val="21"/>
              </w:rPr>
            </w:pPr>
          </w:p>
        </w:tc>
      </w:tr>
      <w:tr w:rsidR="001A37D2" w14:paraId="29603AA3" w14:textId="77777777">
        <w:trPr>
          <w:trHeight w:val="600"/>
          <w:jc w:val="center"/>
        </w:trPr>
        <w:tc>
          <w:tcPr>
            <w:tcW w:w="1580" w:type="dxa"/>
            <w:vAlign w:val="center"/>
          </w:tcPr>
          <w:p w14:paraId="21F4C8BF" w14:textId="77777777" w:rsidR="001A37D2" w:rsidRDefault="001A37D2">
            <w:pPr>
              <w:tabs>
                <w:tab w:val="left" w:pos="6300"/>
              </w:tabs>
              <w:snapToGrid w:val="0"/>
              <w:ind w:firstLineChars="200" w:firstLine="420"/>
              <w:rPr>
                <w:rFonts w:ascii="宋体" w:hAnsi="宋体"/>
                <w:sz w:val="21"/>
                <w:szCs w:val="21"/>
              </w:rPr>
            </w:pPr>
          </w:p>
        </w:tc>
        <w:tc>
          <w:tcPr>
            <w:tcW w:w="2428" w:type="dxa"/>
            <w:vAlign w:val="center"/>
          </w:tcPr>
          <w:p w14:paraId="46C61E9A" w14:textId="77777777" w:rsidR="001A37D2" w:rsidRDefault="001A37D2">
            <w:pPr>
              <w:tabs>
                <w:tab w:val="left" w:pos="6300"/>
              </w:tabs>
              <w:snapToGrid w:val="0"/>
              <w:ind w:firstLineChars="200" w:firstLine="420"/>
              <w:rPr>
                <w:rFonts w:ascii="宋体" w:hAnsi="宋体"/>
                <w:sz w:val="21"/>
                <w:szCs w:val="21"/>
              </w:rPr>
            </w:pPr>
          </w:p>
        </w:tc>
        <w:tc>
          <w:tcPr>
            <w:tcW w:w="2520" w:type="dxa"/>
            <w:vAlign w:val="center"/>
          </w:tcPr>
          <w:p w14:paraId="3990E445" w14:textId="77777777" w:rsidR="001A37D2" w:rsidRDefault="001A37D2">
            <w:pPr>
              <w:tabs>
                <w:tab w:val="left" w:pos="6300"/>
              </w:tabs>
              <w:snapToGrid w:val="0"/>
              <w:ind w:firstLineChars="200" w:firstLine="420"/>
              <w:rPr>
                <w:rFonts w:ascii="宋体" w:hAnsi="宋体"/>
                <w:sz w:val="21"/>
                <w:szCs w:val="21"/>
              </w:rPr>
            </w:pPr>
          </w:p>
        </w:tc>
        <w:tc>
          <w:tcPr>
            <w:tcW w:w="2416" w:type="dxa"/>
            <w:vAlign w:val="center"/>
          </w:tcPr>
          <w:p w14:paraId="0691FB3E" w14:textId="77777777" w:rsidR="001A37D2" w:rsidRDefault="001A37D2">
            <w:pPr>
              <w:tabs>
                <w:tab w:val="left" w:pos="6300"/>
              </w:tabs>
              <w:snapToGrid w:val="0"/>
              <w:ind w:firstLineChars="200" w:firstLine="420"/>
              <w:rPr>
                <w:rFonts w:ascii="宋体" w:hAnsi="宋体"/>
                <w:sz w:val="21"/>
                <w:szCs w:val="21"/>
              </w:rPr>
            </w:pPr>
          </w:p>
        </w:tc>
      </w:tr>
      <w:tr w:rsidR="001A37D2" w14:paraId="496B98DE" w14:textId="77777777">
        <w:trPr>
          <w:trHeight w:val="600"/>
          <w:jc w:val="center"/>
        </w:trPr>
        <w:tc>
          <w:tcPr>
            <w:tcW w:w="1580" w:type="dxa"/>
            <w:vAlign w:val="center"/>
          </w:tcPr>
          <w:p w14:paraId="6BB65322" w14:textId="77777777" w:rsidR="001A37D2" w:rsidRDefault="001A37D2">
            <w:pPr>
              <w:tabs>
                <w:tab w:val="left" w:pos="6300"/>
              </w:tabs>
              <w:snapToGrid w:val="0"/>
              <w:ind w:firstLineChars="200" w:firstLine="420"/>
              <w:rPr>
                <w:rFonts w:ascii="宋体" w:hAnsi="宋体"/>
                <w:sz w:val="21"/>
                <w:szCs w:val="21"/>
              </w:rPr>
            </w:pPr>
          </w:p>
        </w:tc>
        <w:tc>
          <w:tcPr>
            <w:tcW w:w="2428" w:type="dxa"/>
            <w:vAlign w:val="center"/>
          </w:tcPr>
          <w:p w14:paraId="4CA029F9" w14:textId="77777777" w:rsidR="001A37D2" w:rsidRDefault="001A37D2">
            <w:pPr>
              <w:tabs>
                <w:tab w:val="left" w:pos="6300"/>
              </w:tabs>
              <w:snapToGrid w:val="0"/>
              <w:ind w:firstLineChars="200" w:firstLine="420"/>
              <w:rPr>
                <w:rFonts w:ascii="宋体" w:hAnsi="宋体"/>
                <w:sz w:val="21"/>
                <w:szCs w:val="21"/>
              </w:rPr>
            </w:pPr>
          </w:p>
        </w:tc>
        <w:tc>
          <w:tcPr>
            <w:tcW w:w="2520" w:type="dxa"/>
            <w:vAlign w:val="center"/>
          </w:tcPr>
          <w:p w14:paraId="37772194" w14:textId="77777777" w:rsidR="001A37D2" w:rsidRDefault="001A37D2">
            <w:pPr>
              <w:tabs>
                <w:tab w:val="left" w:pos="6300"/>
              </w:tabs>
              <w:snapToGrid w:val="0"/>
              <w:ind w:firstLineChars="200" w:firstLine="420"/>
              <w:rPr>
                <w:rFonts w:ascii="宋体" w:hAnsi="宋体"/>
                <w:sz w:val="21"/>
                <w:szCs w:val="21"/>
              </w:rPr>
            </w:pPr>
          </w:p>
        </w:tc>
        <w:tc>
          <w:tcPr>
            <w:tcW w:w="2416" w:type="dxa"/>
            <w:vAlign w:val="center"/>
          </w:tcPr>
          <w:p w14:paraId="705008B9" w14:textId="77777777" w:rsidR="001A37D2" w:rsidRDefault="001A37D2">
            <w:pPr>
              <w:tabs>
                <w:tab w:val="left" w:pos="6300"/>
              </w:tabs>
              <w:snapToGrid w:val="0"/>
              <w:ind w:firstLineChars="200" w:firstLine="420"/>
              <w:rPr>
                <w:rFonts w:ascii="宋体" w:hAnsi="宋体"/>
                <w:sz w:val="21"/>
                <w:szCs w:val="21"/>
              </w:rPr>
            </w:pPr>
          </w:p>
        </w:tc>
      </w:tr>
      <w:tr w:rsidR="001A37D2" w14:paraId="07FE8B40" w14:textId="77777777">
        <w:trPr>
          <w:trHeight w:val="600"/>
          <w:jc w:val="center"/>
        </w:trPr>
        <w:tc>
          <w:tcPr>
            <w:tcW w:w="1580" w:type="dxa"/>
            <w:vAlign w:val="center"/>
          </w:tcPr>
          <w:p w14:paraId="3FD459A3" w14:textId="77777777" w:rsidR="001A37D2" w:rsidRDefault="001A37D2">
            <w:pPr>
              <w:tabs>
                <w:tab w:val="left" w:pos="6300"/>
              </w:tabs>
              <w:snapToGrid w:val="0"/>
              <w:ind w:firstLineChars="200" w:firstLine="420"/>
              <w:rPr>
                <w:rFonts w:ascii="宋体" w:hAnsi="宋体"/>
                <w:sz w:val="21"/>
                <w:szCs w:val="21"/>
              </w:rPr>
            </w:pPr>
          </w:p>
        </w:tc>
        <w:tc>
          <w:tcPr>
            <w:tcW w:w="2428" w:type="dxa"/>
            <w:vAlign w:val="center"/>
          </w:tcPr>
          <w:p w14:paraId="507F85A6" w14:textId="77777777" w:rsidR="001A37D2" w:rsidRDefault="001A37D2">
            <w:pPr>
              <w:tabs>
                <w:tab w:val="left" w:pos="6300"/>
              </w:tabs>
              <w:snapToGrid w:val="0"/>
              <w:ind w:firstLineChars="200" w:firstLine="420"/>
              <w:rPr>
                <w:rFonts w:ascii="宋体" w:hAnsi="宋体"/>
                <w:sz w:val="21"/>
                <w:szCs w:val="21"/>
              </w:rPr>
            </w:pPr>
          </w:p>
        </w:tc>
        <w:tc>
          <w:tcPr>
            <w:tcW w:w="2520" w:type="dxa"/>
            <w:vAlign w:val="center"/>
          </w:tcPr>
          <w:p w14:paraId="47371D6D" w14:textId="77777777" w:rsidR="001A37D2" w:rsidRDefault="001A37D2">
            <w:pPr>
              <w:tabs>
                <w:tab w:val="left" w:pos="6300"/>
              </w:tabs>
              <w:snapToGrid w:val="0"/>
              <w:ind w:firstLineChars="200" w:firstLine="420"/>
              <w:rPr>
                <w:rFonts w:ascii="宋体" w:hAnsi="宋体"/>
                <w:sz w:val="21"/>
                <w:szCs w:val="21"/>
              </w:rPr>
            </w:pPr>
          </w:p>
        </w:tc>
        <w:tc>
          <w:tcPr>
            <w:tcW w:w="2416" w:type="dxa"/>
            <w:vAlign w:val="center"/>
          </w:tcPr>
          <w:p w14:paraId="2870BC8F" w14:textId="77777777" w:rsidR="001A37D2" w:rsidRDefault="001A37D2">
            <w:pPr>
              <w:tabs>
                <w:tab w:val="left" w:pos="6300"/>
              </w:tabs>
              <w:snapToGrid w:val="0"/>
              <w:ind w:firstLineChars="200" w:firstLine="420"/>
              <w:rPr>
                <w:rFonts w:ascii="宋体" w:hAnsi="宋体"/>
                <w:sz w:val="21"/>
                <w:szCs w:val="21"/>
              </w:rPr>
            </w:pPr>
          </w:p>
        </w:tc>
      </w:tr>
      <w:tr w:rsidR="001A37D2" w14:paraId="385553AE" w14:textId="77777777">
        <w:trPr>
          <w:trHeight w:val="600"/>
          <w:jc w:val="center"/>
        </w:trPr>
        <w:tc>
          <w:tcPr>
            <w:tcW w:w="1580" w:type="dxa"/>
            <w:vAlign w:val="center"/>
          </w:tcPr>
          <w:p w14:paraId="4B30CCCC" w14:textId="77777777" w:rsidR="001A37D2" w:rsidRDefault="001A37D2">
            <w:pPr>
              <w:tabs>
                <w:tab w:val="left" w:pos="6300"/>
              </w:tabs>
              <w:snapToGrid w:val="0"/>
              <w:ind w:firstLineChars="200" w:firstLine="420"/>
              <w:rPr>
                <w:rFonts w:ascii="宋体" w:hAnsi="宋体"/>
                <w:sz w:val="21"/>
                <w:szCs w:val="21"/>
              </w:rPr>
            </w:pPr>
          </w:p>
        </w:tc>
        <w:tc>
          <w:tcPr>
            <w:tcW w:w="2428" w:type="dxa"/>
            <w:vAlign w:val="center"/>
          </w:tcPr>
          <w:p w14:paraId="2A2D90F1" w14:textId="77777777" w:rsidR="001A37D2" w:rsidRDefault="001A37D2">
            <w:pPr>
              <w:tabs>
                <w:tab w:val="left" w:pos="6300"/>
              </w:tabs>
              <w:snapToGrid w:val="0"/>
              <w:ind w:firstLineChars="200" w:firstLine="420"/>
              <w:rPr>
                <w:rFonts w:ascii="宋体" w:hAnsi="宋体"/>
                <w:sz w:val="21"/>
                <w:szCs w:val="21"/>
              </w:rPr>
            </w:pPr>
          </w:p>
        </w:tc>
        <w:tc>
          <w:tcPr>
            <w:tcW w:w="2520" w:type="dxa"/>
            <w:vAlign w:val="center"/>
          </w:tcPr>
          <w:p w14:paraId="311E376E" w14:textId="77777777" w:rsidR="001A37D2" w:rsidRDefault="001A37D2">
            <w:pPr>
              <w:tabs>
                <w:tab w:val="left" w:pos="6300"/>
              </w:tabs>
              <w:snapToGrid w:val="0"/>
              <w:ind w:firstLineChars="200" w:firstLine="420"/>
              <w:rPr>
                <w:rFonts w:ascii="宋体" w:hAnsi="宋体"/>
                <w:sz w:val="21"/>
                <w:szCs w:val="21"/>
              </w:rPr>
            </w:pPr>
          </w:p>
        </w:tc>
        <w:tc>
          <w:tcPr>
            <w:tcW w:w="2416" w:type="dxa"/>
            <w:vAlign w:val="center"/>
          </w:tcPr>
          <w:p w14:paraId="6F41548B" w14:textId="77777777" w:rsidR="001A37D2" w:rsidRDefault="001A37D2">
            <w:pPr>
              <w:tabs>
                <w:tab w:val="left" w:pos="6300"/>
              </w:tabs>
              <w:snapToGrid w:val="0"/>
              <w:ind w:firstLineChars="200" w:firstLine="420"/>
              <w:rPr>
                <w:rFonts w:ascii="宋体" w:hAnsi="宋体"/>
                <w:sz w:val="21"/>
                <w:szCs w:val="21"/>
              </w:rPr>
            </w:pPr>
          </w:p>
        </w:tc>
      </w:tr>
      <w:tr w:rsidR="001A37D2" w14:paraId="7B6903FC" w14:textId="77777777">
        <w:trPr>
          <w:trHeight w:val="600"/>
          <w:jc w:val="center"/>
        </w:trPr>
        <w:tc>
          <w:tcPr>
            <w:tcW w:w="1580" w:type="dxa"/>
            <w:vAlign w:val="center"/>
          </w:tcPr>
          <w:p w14:paraId="3C78055D" w14:textId="77777777" w:rsidR="001A37D2" w:rsidRDefault="001A37D2">
            <w:pPr>
              <w:tabs>
                <w:tab w:val="left" w:pos="6300"/>
              </w:tabs>
              <w:snapToGrid w:val="0"/>
              <w:ind w:firstLineChars="200" w:firstLine="420"/>
              <w:rPr>
                <w:rFonts w:ascii="宋体" w:hAnsi="宋体"/>
                <w:sz w:val="21"/>
                <w:szCs w:val="21"/>
              </w:rPr>
            </w:pPr>
          </w:p>
        </w:tc>
        <w:tc>
          <w:tcPr>
            <w:tcW w:w="2428" w:type="dxa"/>
            <w:vAlign w:val="center"/>
          </w:tcPr>
          <w:p w14:paraId="6372A1BE" w14:textId="77777777" w:rsidR="001A37D2" w:rsidRDefault="001A37D2">
            <w:pPr>
              <w:tabs>
                <w:tab w:val="left" w:pos="6300"/>
              </w:tabs>
              <w:snapToGrid w:val="0"/>
              <w:ind w:firstLineChars="200" w:firstLine="420"/>
              <w:rPr>
                <w:rFonts w:ascii="宋体" w:hAnsi="宋体"/>
                <w:sz w:val="21"/>
                <w:szCs w:val="21"/>
              </w:rPr>
            </w:pPr>
          </w:p>
        </w:tc>
        <w:tc>
          <w:tcPr>
            <w:tcW w:w="2520" w:type="dxa"/>
            <w:vAlign w:val="center"/>
          </w:tcPr>
          <w:p w14:paraId="3FB3D183" w14:textId="77777777" w:rsidR="001A37D2" w:rsidRDefault="001A37D2">
            <w:pPr>
              <w:tabs>
                <w:tab w:val="left" w:pos="6300"/>
              </w:tabs>
              <w:snapToGrid w:val="0"/>
              <w:ind w:firstLineChars="200" w:firstLine="420"/>
              <w:rPr>
                <w:rFonts w:ascii="宋体" w:hAnsi="宋体"/>
                <w:sz w:val="21"/>
                <w:szCs w:val="21"/>
              </w:rPr>
            </w:pPr>
          </w:p>
        </w:tc>
        <w:tc>
          <w:tcPr>
            <w:tcW w:w="2416" w:type="dxa"/>
            <w:vAlign w:val="center"/>
          </w:tcPr>
          <w:p w14:paraId="7079601C" w14:textId="77777777" w:rsidR="001A37D2" w:rsidRDefault="001A37D2">
            <w:pPr>
              <w:tabs>
                <w:tab w:val="left" w:pos="6300"/>
              </w:tabs>
              <w:snapToGrid w:val="0"/>
              <w:ind w:firstLineChars="200" w:firstLine="420"/>
              <w:rPr>
                <w:rFonts w:ascii="宋体" w:hAnsi="宋体"/>
                <w:sz w:val="21"/>
                <w:szCs w:val="21"/>
              </w:rPr>
            </w:pPr>
          </w:p>
        </w:tc>
      </w:tr>
      <w:tr w:rsidR="001A37D2" w14:paraId="619B717D" w14:textId="77777777">
        <w:trPr>
          <w:trHeight w:val="600"/>
          <w:jc w:val="center"/>
        </w:trPr>
        <w:tc>
          <w:tcPr>
            <w:tcW w:w="1580" w:type="dxa"/>
            <w:vAlign w:val="center"/>
          </w:tcPr>
          <w:p w14:paraId="06CAD775" w14:textId="77777777" w:rsidR="001A37D2" w:rsidRDefault="001A37D2">
            <w:pPr>
              <w:tabs>
                <w:tab w:val="left" w:pos="6300"/>
              </w:tabs>
              <w:snapToGrid w:val="0"/>
              <w:ind w:firstLineChars="200" w:firstLine="420"/>
              <w:rPr>
                <w:rFonts w:ascii="宋体" w:hAnsi="宋体"/>
                <w:sz w:val="21"/>
                <w:szCs w:val="21"/>
              </w:rPr>
            </w:pPr>
          </w:p>
        </w:tc>
        <w:tc>
          <w:tcPr>
            <w:tcW w:w="2428" w:type="dxa"/>
            <w:vAlign w:val="center"/>
          </w:tcPr>
          <w:p w14:paraId="2EB84F30" w14:textId="77777777" w:rsidR="001A37D2" w:rsidRDefault="001A37D2">
            <w:pPr>
              <w:tabs>
                <w:tab w:val="left" w:pos="6300"/>
              </w:tabs>
              <w:snapToGrid w:val="0"/>
              <w:ind w:firstLineChars="200" w:firstLine="420"/>
              <w:rPr>
                <w:rFonts w:ascii="宋体" w:hAnsi="宋体"/>
                <w:sz w:val="21"/>
                <w:szCs w:val="21"/>
              </w:rPr>
            </w:pPr>
          </w:p>
        </w:tc>
        <w:tc>
          <w:tcPr>
            <w:tcW w:w="2520" w:type="dxa"/>
            <w:vAlign w:val="center"/>
          </w:tcPr>
          <w:p w14:paraId="6FC2BA4D" w14:textId="77777777" w:rsidR="001A37D2" w:rsidRDefault="001A37D2">
            <w:pPr>
              <w:tabs>
                <w:tab w:val="left" w:pos="6300"/>
              </w:tabs>
              <w:snapToGrid w:val="0"/>
              <w:ind w:firstLineChars="200" w:firstLine="420"/>
              <w:rPr>
                <w:rFonts w:ascii="宋体" w:hAnsi="宋体"/>
                <w:sz w:val="21"/>
                <w:szCs w:val="21"/>
              </w:rPr>
            </w:pPr>
          </w:p>
        </w:tc>
        <w:tc>
          <w:tcPr>
            <w:tcW w:w="2416" w:type="dxa"/>
            <w:vAlign w:val="center"/>
          </w:tcPr>
          <w:p w14:paraId="1C722252" w14:textId="77777777" w:rsidR="001A37D2" w:rsidRDefault="001A37D2">
            <w:pPr>
              <w:tabs>
                <w:tab w:val="left" w:pos="6300"/>
              </w:tabs>
              <w:snapToGrid w:val="0"/>
              <w:ind w:firstLineChars="200" w:firstLine="420"/>
              <w:rPr>
                <w:rFonts w:ascii="宋体" w:hAnsi="宋体"/>
                <w:sz w:val="21"/>
                <w:szCs w:val="21"/>
              </w:rPr>
            </w:pPr>
          </w:p>
        </w:tc>
      </w:tr>
      <w:tr w:rsidR="001A37D2" w14:paraId="5E492836" w14:textId="77777777">
        <w:trPr>
          <w:trHeight w:val="600"/>
          <w:jc w:val="center"/>
        </w:trPr>
        <w:tc>
          <w:tcPr>
            <w:tcW w:w="1580" w:type="dxa"/>
            <w:vAlign w:val="center"/>
          </w:tcPr>
          <w:p w14:paraId="235DB01D" w14:textId="77777777" w:rsidR="001A37D2" w:rsidRDefault="001A37D2">
            <w:pPr>
              <w:tabs>
                <w:tab w:val="left" w:pos="6300"/>
              </w:tabs>
              <w:snapToGrid w:val="0"/>
              <w:ind w:firstLineChars="200" w:firstLine="420"/>
              <w:rPr>
                <w:rFonts w:ascii="宋体" w:hAnsi="宋体"/>
                <w:sz w:val="21"/>
                <w:szCs w:val="21"/>
              </w:rPr>
            </w:pPr>
          </w:p>
        </w:tc>
        <w:tc>
          <w:tcPr>
            <w:tcW w:w="2428" w:type="dxa"/>
            <w:vAlign w:val="center"/>
          </w:tcPr>
          <w:p w14:paraId="5C3A0AFF" w14:textId="77777777" w:rsidR="001A37D2" w:rsidRDefault="001A37D2">
            <w:pPr>
              <w:tabs>
                <w:tab w:val="left" w:pos="6300"/>
              </w:tabs>
              <w:snapToGrid w:val="0"/>
              <w:ind w:firstLineChars="200" w:firstLine="420"/>
              <w:rPr>
                <w:rFonts w:ascii="宋体" w:hAnsi="宋体"/>
                <w:sz w:val="21"/>
                <w:szCs w:val="21"/>
              </w:rPr>
            </w:pPr>
          </w:p>
        </w:tc>
        <w:tc>
          <w:tcPr>
            <w:tcW w:w="2520" w:type="dxa"/>
            <w:vAlign w:val="center"/>
          </w:tcPr>
          <w:p w14:paraId="39C4B6E6" w14:textId="77777777" w:rsidR="001A37D2" w:rsidRDefault="001A37D2">
            <w:pPr>
              <w:tabs>
                <w:tab w:val="left" w:pos="6300"/>
              </w:tabs>
              <w:snapToGrid w:val="0"/>
              <w:ind w:firstLineChars="200" w:firstLine="420"/>
              <w:rPr>
                <w:rFonts w:ascii="宋体" w:hAnsi="宋体"/>
                <w:sz w:val="21"/>
                <w:szCs w:val="21"/>
              </w:rPr>
            </w:pPr>
          </w:p>
        </w:tc>
        <w:tc>
          <w:tcPr>
            <w:tcW w:w="2416" w:type="dxa"/>
            <w:vAlign w:val="center"/>
          </w:tcPr>
          <w:p w14:paraId="4AA95C5D" w14:textId="77777777" w:rsidR="001A37D2" w:rsidRDefault="001A37D2">
            <w:pPr>
              <w:tabs>
                <w:tab w:val="left" w:pos="6300"/>
              </w:tabs>
              <w:snapToGrid w:val="0"/>
              <w:ind w:firstLineChars="200" w:firstLine="420"/>
              <w:rPr>
                <w:rFonts w:ascii="宋体" w:hAnsi="宋体"/>
                <w:sz w:val="21"/>
                <w:szCs w:val="21"/>
              </w:rPr>
            </w:pPr>
          </w:p>
        </w:tc>
      </w:tr>
      <w:tr w:rsidR="001A37D2" w14:paraId="5DC631BF" w14:textId="77777777">
        <w:trPr>
          <w:trHeight w:val="600"/>
          <w:jc w:val="center"/>
        </w:trPr>
        <w:tc>
          <w:tcPr>
            <w:tcW w:w="1580" w:type="dxa"/>
            <w:vAlign w:val="center"/>
          </w:tcPr>
          <w:p w14:paraId="379883F2" w14:textId="77777777" w:rsidR="001A37D2" w:rsidRDefault="001A37D2">
            <w:pPr>
              <w:tabs>
                <w:tab w:val="left" w:pos="6300"/>
              </w:tabs>
              <w:snapToGrid w:val="0"/>
              <w:ind w:firstLineChars="200" w:firstLine="420"/>
              <w:rPr>
                <w:rFonts w:ascii="宋体" w:hAnsi="宋体"/>
                <w:sz w:val="21"/>
                <w:szCs w:val="21"/>
              </w:rPr>
            </w:pPr>
          </w:p>
        </w:tc>
        <w:tc>
          <w:tcPr>
            <w:tcW w:w="2428" w:type="dxa"/>
            <w:vAlign w:val="center"/>
          </w:tcPr>
          <w:p w14:paraId="710ABD11" w14:textId="77777777" w:rsidR="001A37D2" w:rsidRDefault="001A37D2">
            <w:pPr>
              <w:tabs>
                <w:tab w:val="left" w:pos="6300"/>
              </w:tabs>
              <w:snapToGrid w:val="0"/>
              <w:ind w:firstLineChars="200" w:firstLine="420"/>
              <w:rPr>
                <w:rFonts w:ascii="宋体" w:hAnsi="宋体"/>
                <w:sz w:val="21"/>
                <w:szCs w:val="21"/>
              </w:rPr>
            </w:pPr>
          </w:p>
        </w:tc>
        <w:tc>
          <w:tcPr>
            <w:tcW w:w="2520" w:type="dxa"/>
            <w:vAlign w:val="center"/>
          </w:tcPr>
          <w:p w14:paraId="4404336E" w14:textId="77777777" w:rsidR="001A37D2" w:rsidRDefault="001A37D2">
            <w:pPr>
              <w:tabs>
                <w:tab w:val="left" w:pos="6300"/>
              </w:tabs>
              <w:snapToGrid w:val="0"/>
              <w:ind w:firstLineChars="200" w:firstLine="420"/>
              <w:rPr>
                <w:rFonts w:ascii="宋体" w:hAnsi="宋体"/>
                <w:sz w:val="21"/>
                <w:szCs w:val="21"/>
              </w:rPr>
            </w:pPr>
          </w:p>
        </w:tc>
        <w:tc>
          <w:tcPr>
            <w:tcW w:w="2416" w:type="dxa"/>
            <w:vAlign w:val="center"/>
          </w:tcPr>
          <w:p w14:paraId="7035DF58" w14:textId="77777777" w:rsidR="001A37D2" w:rsidRDefault="001A37D2">
            <w:pPr>
              <w:tabs>
                <w:tab w:val="left" w:pos="6300"/>
              </w:tabs>
              <w:snapToGrid w:val="0"/>
              <w:ind w:firstLineChars="200" w:firstLine="420"/>
              <w:rPr>
                <w:rFonts w:ascii="宋体" w:hAnsi="宋体"/>
                <w:sz w:val="21"/>
                <w:szCs w:val="21"/>
              </w:rPr>
            </w:pPr>
          </w:p>
        </w:tc>
      </w:tr>
    </w:tbl>
    <w:p w14:paraId="176F531E" w14:textId="77777777" w:rsidR="001A37D2" w:rsidRDefault="00000000">
      <w:pPr>
        <w:spacing w:line="360" w:lineRule="auto"/>
        <w:ind w:firstLineChars="200" w:firstLine="480"/>
        <w:rPr>
          <w:rFonts w:ascii="宋体" w:hAnsi="宋体"/>
          <w:sz w:val="24"/>
          <w:szCs w:val="28"/>
        </w:rPr>
      </w:pPr>
      <w:r>
        <w:rPr>
          <w:rFonts w:ascii="宋体" w:hAnsi="宋体" w:hint="eastAsia"/>
          <w:sz w:val="24"/>
          <w:szCs w:val="28"/>
        </w:rPr>
        <w:t xml:space="preserve">供应商：                         </w:t>
      </w:r>
      <w:r>
        <w:rPr>
          <w:rFonts w:ascii="宋体" w:hAnsi="宋体"/>
          <w:sz w:val="24"/>
          <w:szCs w:val="28"/>
        </w:rPr>
        <w:t xml:space="preserve"> </w:t>
      </w:r>
      <w:r>
        <w:rPr>
          <w:rFonts w:ascii="宋体" w:hAnsi="宋体" w:hint="eastAsia"/>
          <w:sz w:val="24"/>
          <w:szCs w:val="28"/>
        </w:rPr>
        <w:t>法定代表人（或法定代表人授权代表）或自然人：</w:t>
      </w:r>
    </w:p>
    <w:p w14:paraId="24D45A80" w14:textId="77777777" w:rsidR="001A37D2"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 xml:space="preserve">    （供应商公章）                          （签字或盖章）</w:t>
      </w:r>
    </w:p>
    <w:p w14:paraId="01A0A79C" w14:textId="77777777" w:rsidR="001A37D2"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 xml:space="preserve">                                            年     月     日</w:t>
      </w:r>
    </w:p>
    <w:p w14:paraId="0B4ACD9D" w14:textId="77777777" w:rsidR="001A37D2"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注：1.本表即为对本项目“第三篇 项目商务要求”中所列商务条款进行比较和响应；</w:t>
      </w:r>
    </w:p>
    <w:p w14:paraId="4FBEAD84" w14:textId="77777777" w:rsidR="001A37D2"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2.该表必须按照采购文件要求逐条如实填写，根据投标情况在“差异说明”项填写正偏离或负偏离及原因，完全符合的填写“无差异”。</w:t>
      </w:r>
    </w:p>
    <w:p w14:paraId="6113901C" w14:textId="77777777" w:rsidR="001A37D2"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3.该表可扩展。</w:t>
      </w:r>
    </w:p>
    <w:p w14:paraId="468C5A96" w14:textId="77777777" w:rsidR="001A37D2" w:rsidRDefault="001A37D2">
      <w:pPr>
        <w:tabs>
          <w:tab w:val="left" w:pos="6300"/>
        </w:tabs>
        <w:snapToGrid w:val="0"/>
        <w:spacing w:line="360" w:lineRule="auto"/>
        <w:ind w:firstLineChars="200" w:firstLine="480"/>
        <w:rPr>
          <w:rFonts w:ascii="宋体" w:hAnsi="宋体"/>
          <w:sz w:val="24"/>
          <w:szCs w:val="24"/>
        </w:rPr>
      </w:pPr>
    </w:p>
    <w:p w14:paraId="117C1339" w14:textId="77777777" w:rsidR="001A37D2" w:rsidRDefault="00000000">
      <w:pPr>
        <w:tabs>
          <w:tab w:val="left" w:pos="6300"/>
        </w:tabs>
        <w:snapToGrid w:val="0"/>
        <w:spacing w:line="500" w:lineRule="exact"/>
        <w:ind w:firstLineChars="200" w:firstLine="480"/>
        <w:rPr>
          <w:rFonts w:ascii="宋体" w:hAnsi="宋体"/>
          <w:sz w:val="24"/>
          <w:szCs w:val="24"/>
        </w:rPr>
      </w:pPr>
      <w:r>
        <w:rPr>
          <w:rFonts w:ascii="宋体" w:hAnsi="宋体" w:hint="eastAsia"/>
          <w:sz w:val="24"/>
          <w:szCs w:val="24"/>
        </w:rPr>
        <w:t>（三）其它优惠承诺（格式自定）</w:t>
      </w:r>
    </w:p>
    <w:p w14:paraId="5FFA264E" w14:textId="77777777" w:rsidR="001A37D2" w:rsidRDefault="001A37D2">
      <w:pPr>
        <w:pStyle w:val="a6"/>
      </w:pPr>
    </w:p>
    <w:p w14:paraId="1A9C6BCF" w14:textId="77777777" w:rsidR="001A37D2" w:rsidRDefault="00000000">
      <w:pPr>
        <w:pageBreakBefore/>
        <w:tabs>
          <w:tab w:val="left" w:pos="6300"/>
        </w:tabs>
        <w:snapToGrid w:val="0"/>
        <w:spacing w:line="360" w:lineRule="auto"/>
        <w:rPr>
          <w:b/>
          <w:sz w:val="24"/>
          <w:szCs w:val="24"/>
        </w:rPr>
      </w:pPr>
      <w:bookmarkStart w:id="137" w:name="_Toc342913422"/>
      <w:bookmarkStart w:id="138" w:name="_Toc313008359"/>
      <w:bookmarkStart w:id="139" w:name="_Toc313888363"/>
      <w:bookmarkStart w:id="140" w:name="_Toc23764525"/>
      <w:r>
        <w:rPr>
          <w:rFonts w:hint="eastAsia"/>
          <w:b/>
          <w:sz w:val="24"/>
          <w:szCs w:val="24"/>
        </w:rPr>
        <w:lastRenderedPageBreak/>
        <w:t xml:space="preserve">    </w:t>
      </w:r>
      <w:r>
        <w:rPr>
          <w:b/>
          <w:sz w:val="24"/>
          <w:szCs w:val="24"/>
        </w:rPr>
        <w:t>四、资格条件及其他</w:t>
      </w:r>
      <w:bookmarkEnd w:id="137"/>
      <w:bookmarkEnd w:id="138"/>
      <w:bookmarkEnd w:id="139"/>
      <w:bookmarkEnd w:id="140"/>
    </w:p>
    <w:p w14:paraId="7DE0A622" w14:textId="77777777" w:rsidR="001A37D2" w:rsidRDefault="00000000">
      <w:pPr>
        <w:tabs>
          <w:tab w:val="left" w:pos="6300"/>
        </w:tabs>
        <w:snapToGrid w:val="0"/>
        <w:spacing w:line="360" w:lineRule="auto"/>
        <w:ind w:firstLine="570"/>
        <w:rPr>
          <w:rFonts w:ascii="宋体" w:hAnsi="宋体"/>
          <w:sz w:val="24"/>
          <w:szCs w:val="24"/>
        </w:rPr>
      </w:pPr>
      <w:r>
        <w:rPr>
          <w:rFonts w:ascii="宋体" w:hAnsi="宋体" w:hint="eastAsia"/>
          <w:sz w:val="24"/>
          <w:szCs w:val="24"/>
        </w:rPr>
        <w:t>（一）法人营业执照（副本）或事业单位法人证书（副本）或个体工商户营业执照或有效的自然人身份证明或社会团体法人登记证书复印件</w:t>
      </w:r>
    </w:p>
    <w:p w14:paraId="2E526090" w14:textId="77777777" w:rsidR="001A37D2" w:rsidRDefault="001A37D2">
      <w:pPr>
        <w:tabs>
          <w:tab w:val="left" w:pos="6300"/>
        </w:tabs>
        <w:snapToGrid w:val="0"/>
        <w:spacing w:line="360" w:lineRule="auto"/>
        <w:rPr>
          <w:rFonts w:ascii="宋体" w:hAnsi="宋体"/>
          <w:sz w:val="24"/>
          <w:szCs w:val="24"/>
        </w:rPr>
      </w:pPr>
    </w:p>
    <w:p w14:paraId="294F31AE" w14:textId="77777777" w:rsidR="001A37D2" w:rsidRDefault="00000000">
      <w:pPr>
        <w:widowControl/>
        <w:snapToGrid w:val="0"/>
        <w:spacing w:line="360" w:lineRule="auto"/>
        <w:ind w:firstLineChars="250" w:firstLine="600"/>
        <w:jc w:val="left"/>
        <w:rPr>
          <w:rFonts w:ascii="宋体" w:hAnsi="宋体"/>
          <w:sz w:val="24"/>
          <w:szCs w:val="24"/>
        </w:rPr>
      </w:pPr>
      <w:r>
        <w:rPr>
          <w:rFonts w:ascii="宋体" w:hAnsi="宋体" w:hint="eastAsia"/>
          <w:sz w:val="24"/>
          <w:szCs w:val="24"/>
        </w:rPr>
        <w:t>（二）</w:t>
      </w:r>
      <w:r>
        <w:rPr>
          <w:rFonts w:ascii="宋体" w:hAnsi="宋体"/>
          <w:sz w:val="24"/>
          <w:szCs w:val="24"/>
        </w:rPr>
        <w:t>法定代表人身份证明书（格式）</w:t>
      </w:r>
    </w:p>
    <w:p w14:paraId="5E31B0FB" w14:textId="77777777" w:rsidR="001A37D2" w:rsidRDefault="00000000">
      <w:pPr>
        <w:tabs>
          <w:tab w:val="left" w:pos="6300"/>
        </w:tabs>
        <w:snapToGrid w:val="0"/>
        <w:spacing w:line="500" w:lineRule="exact"/>
        <w:jc w:val="center"/>
        <w:rPr>
          <w:rFonts w:ascii="宋体" w:hAnsi="宋体"/>
        </w:rPr>
      </w:pPr>
      <w:r>
        <w:rPr>
          <w:rFonts w:ascii="宋体" w:hAnsi="宋体"/>
        </w:rPr>
        <w:t>法定代表人身份证明书</w:t>
      </w:r>
    </w:p>
    <w:p w14:paraId="335F860B" w14:textId="77777777" w:rsidR="001A37D2" w:rsidRDefault="001A37D2">
      <w:pPr>
        <w:tabs>
          <w:tab w:val="left" w:pos="6300"/>
        </w:tabs>
        <w:snapToGrid w:val="0"/>
        <w:spacing w:line="500" w:lineRule="exact"/>
        <w:jc w:val="center"/>
        <w:rPr>
          <w:rFonts w:ascii="宋体" w:hAnsi="宋体"/>
          <w:sz w:val="24"/>
          <w:szCs w:val="24"/>
        </w:rPr>
      </w:pPr>
    </w:p>
    <w:p w14:paraId="72A62D4F" w14:textId="77777777" w:rsidR="001A37D2" w:rsidRDefault="00000000">
      <w:pPr>
        <w:tabs>
          <w:tab w:val="left" w:pos="6300"/>
        </w:tabs>
        <w:snapToGrid w:val="0"/>
        <w:spacing w:line="500" w:lineRule="exact"/>
        <w:ind w:firstLine="570"/>
        <w:rPr>
          <w:rFonts w:ascii="宋体" w:hAnsi="宋体"/>
          <w:sz w:val="24"/>
          <w:szCs w:val="24"/>
        </w:rPr>
      </w:pPr>
      <w:r>
        <w:rPr>
          <w:rFonts w:ascii="宋体" w:hAnsi="宋体"/>
          <w:sz w:val="24"/>
          <w:szCs w:val="24"/>
        </w:rPr>
        <w:t>项目名称：</w:t>
      </w:r>
      <w:r>
        <w:rPr>
          <w:rFonts w:ascii="宋体" w:hAnsi="宋体"/>
          <w:sz w:val="24"/>
          <w:szCs w:val="24"/>
          <w:u w:val="single"/>
        </w:rPr>
        <w:t xml:space="preserve">                                                </w:t>
      </w:r>
    </w:p>
    <w:p w14:paraId="6C251D51" w14:textId="77777777" w:rsidR="001A37D2" w:rsidRDefault="001A37D2">
      <w:pPr>
        <w:tabs>
          <w:tab w:val="left" w:pos="6300"/>
        </w:tabs>
        <w:snapToGrid w:val="0"/>
        <w:spacing w:line="500" w:lineRule="exact"/>
        <w:ind w:firstLine="570"/>
        <w:rPr>
          <w:rFonts w:ascii="宋体" w:hAnsi="宋体"/>
          <w:sz w:val="24"/>
          <w:szCs w:val="24"/>
        </w:rPr>
      </w:pPr>
    </w:p>
    <w:p w14:paraId="66E2A2BC" w14:textId="77777777" w:rsidR="001A37D2" w:rsidRDefault="00000000">
      <w:pPr>
        <w:tabs>
          <w:tab w:val="left" w:pos="6300"/>
        </w:tabs>
        <w:snapToGrid w:val="0"/>
        <w:spacing w:line="500" w:lineRule="exact"/>
        <w:ind w:firstLine="570"/>
        <w:rPr>
          <w:rFonts w:ascii="宋体" w:hAnsi="宋体"/>
          <w:sz w:val="24"/>
          <w:szCs w:val="24"/>
        </w:rPr>
      </w:pPr>
      <w:r>
        <w:rPr>
          <w:rFonts w:ascii="宋体" w:hAnsi="宋体"/>
          <w:sz w:val="24"/>
          <w:szCs w:val="24"/>
        </w:rPr>
        <w:t>致：</w:t>
      </w:r>
      <w:r>
        <w:rPr>
          <w:rFonts w:ascii="宋体" w:hAnsi="宋体"/>
          <w:sz w:val="24"/>
          <w:szCs w:val="24"/>
          <w:u w:val="single"/>
        </w:rPr>
        <w:t xml:space="preserve">                     </w:t>
      </w:r>
      <w:r>
        <w:rPr>
          <w:rFonts w:ascii="宋体" w:hAnsi="宋体"/>
          <w:sz w:val="24"/>
          <w:szCs w:val="24"/>
        </w:rPr>
        <w:t>（采购代理机构名称）：</w:t>
      </w:r>
    </w:p>
    <w:p w14:paraId="1F89FF4F" w14:textId="77777777" w:rsidR="001A37D2" w:rsidRDefault="00000000">
      <w:pPr>
        <w:tabs>
          <w:tab w:val="left" w:pos="6300"/>
        </w:tabs>
        <w:snapToGrid w:val="0"/>
        <w:spacing w:line="500" w:lineRule="exact"/>
        <w:ind w:firstLine="570"/>
        <w:rPr>
          <w:rFonts w:ascii="宋体" w:hAnsi="宋体"/>
          <w:sz w:val="24"/>
          <w:szCs w:val="24"/>
        </w:rPr>
      </w:pPr>
      <w:r>
        <w:rPr>
          <w:rFonts w:ascii="宋体" w:hAnsi="宋体"/>
          <w:sz w:val="24"/>
          <w:szCs w:val="24"/>
          <w:u w:val="single"/>
        </w:rPr>
        <w:t xml:space="preserve">        </w:t>
      </w:r>
      <w:r>
        <w:rPr>
          <w:rFonts w:ascii="宋体" w:hAnsi="宋体"/>
          <w:sz w:val="24"/>
          <w:szCs w:val="24"/>
        </w:rPr>
        <w:t>（法定代表人姓名）在</w:t>
      </w:r>
      <w:r>
        <w:rPr>
          <w:rFonts w:ascii="宋体" w:hAnsi="宋体"/>
          <w:sz w:val="24"/>
          <w:szCs w:val="24"/>
          <w:u w:val="single"/>
        </w:rPr>
        <w:t xml:space="preserve">                       </w:t>
      </w:r>
      <w:r>
        <w:rPr>
          <w:rFonts w:ascii="宋体" w:hAnsi="宋体"/>
          <w:sz w:val="24"/>
          <w:szCs w:val="24"/>
        </w:rPr>
        <w:t>（供应商名称）任</w:t>
      </w:r>
      <w:r>
        <w:rPr>
          <w:rFonts w:ascii="宋体" w:hAnsi="宋体"/>
          <w:sz w:val="24"/>
          <w:szCs w:val="24"/>
          <w:u w:val="single"/>
        </w:rPr>
        <w:t xml:space="preserve">    </w:t>
      </w:r>
      <w:r>
        <w:rPr>
          <w:rFonts w:ascii="宋体" w:hAnsi="宋体"/>
          <w:sz w:val="24"/>
          <w:szCs w:val="24"/>
        </w:rPr>
        <w:t>（职务名称）职务，是（供应商名称）</w:t>
      </w:r>
      <w:r>
        <w:rPr>
          <w:rFonts w:ascii="宋体" w:hAnsi="宋体"/>
          <w:sz w:val="24"/>
          <w:szCs w:val="24"/>
          <w:u w:val="single"/>
        </w:rPr>
        <w:t xml:space="preserve">              </w:t>
      </w:r>
      <w:r>
        <w:rPr>
          <w:rFonts w:ascii="宋体" w:hAnsi="宋体"/>
          <w:sz w:val="24"/>
          <w:szCs w:val="24"/>
        </w:rPr>
        <w:t>的法定代表人。</w:t>
      </w:r>
    </w:p>
    <w:p w14:paraId="0C143A97" w14:textId="77777777" w:rsidR="001A37D2" w:rsidRDefault="001A37D2">
      <w:pPr>
        <w:tabs>
          <w:tab w:val="left" w:pos="6300"/>
        </w:tabs>
        <w:snapToGrid w:val="0"/>
        <w:spacing w:line="500" w:lineRule="exact"/>
        <w:ind w:firstLine="570"/>
        <w:rPr>
          <w:rFonts w:ascii="宋体" w:hAnsi="宋体"/>
          <w:sz w:val="24"/>
          <w:szCs w:val="24"/>
        </w:rPr>
      </w:pPr>
    </w:p>
    <w:p w14:paraId="7F1871DE" w14:textId="77777777" w:rsidR="001A37D2" w:rsidRDefault="00000000">
      <w:pPr>
        <w:tabs>
          <w:tab w:val="left" w:pos="6300"/>
        </w:tabs>
        <w:snapToGrid w:val="0"/>
        <w:spacing w:line="500" w:lineRule="exact"/>
        <w:ind w:firstLine="570"/>
        <w:rPr>
          <w:sz w:val="24"/>
          <w:szCs w:val="24"/>
        </w:rPr>
      </w:pPr>
      <w:r>
        <w:rPr>
          <w:rFonts w:ascii="宋体" w:hAnsi="宋体"/>
          <w:sz w:val="24"/>
          <w:szCs w:val="24"/>
        </w:rPr>
        <w:t>特此证</w:t>
      </w:r>
      <w:r>
        <w:rPr>
          <w:sz w:val="24"/>
          <w:szCs w:val="24"/>
        </w:rPr>
        <w:t>明。</w:t>
      </w:r>
    </w:p>
    <w:p w14:paraId="67D548A2" w14:textId="77777777" w:rsidR="001A37D2" w:rsidRDefault="001A37D2">
      <w:pPr>
        <w:tabs>
          <w:tab w:val="left" w:pos="6300"/>
        </w:tabs>
        <w:snapToGrid w:val="0"/>
        <w:spacing w:line="500" w:lineRule="exact"/>
        <w:ind w:firstLine="570"/>
        <w:rPr>
          <w:sz w:val="24"/>
          <w:szCs w:val="24"/>
        </w:rPr>
      </w:pPr>
    </w:p>
    <w:p w14:paraId="7C5059C5" w14:textId="77777777" w:rsidR="001A37D2" w:rsidRDefault="001A37D2">
      <w:pPr>
        <w:tabs>
          <w:tab w:val="left" w:pos="6300"/>
        </w:tabs>
        <w:snapToGrid w:val="0"/>
        <w:spacing w:line="500" w:lineRule="exact"/>
        <w:ind w:firstLine="570"/>
        <w:rPr>
          <w:sz w:val="24"/>
          <w:szCs w:val="24"/>
        </w:rPr>
      </w:pPr>
    </w:p>
    <w:p w14:paraId="3190E27D" w14:textId="77777777" w:rsidR="001A37D2" w:rsidRDefault="001A37D2">
      <w:pPr>
        <w:tabs>
          <w:tab w:val="left" w:pos="6300"/>
        </w:tabs>
        <w:snapToGrid w:val="0"/>
        <w:spacing w:line="500" w:lineRule="exact"/>
        <w:ind w:firstLine="570"/>
        <w:rPr>
          <w:sz w:val="24"/>
          <w:szCs w:val="24"/>
        </w:rPr>
      </w:pPr>
    </w:p>
    <w:p w14:paraId="1E4D9C12" w14:textId="77777777" w:rsidR="001A37D2" w:rsidRDefault="00000000">
      <w:pPr>
        <w:tabs>
          <w:tab w:val="left" w:pos="6300"/>
        </w:tabs>
        <w:snapToGrid w:val="0"/>
        <w:spacing w:line="500" w:lineRule="exact"/>
        <w:ind w:firstLine="570"/>
        <w:rPr>
          <w:sz w:val="24"/>
          <w:szCs w:val="24"/>
        </w:rPr>
      </w:pPr>
      <w:r>
        <w:rPr>
          <w:sz w:val="24"/>
          <w:szCs w:val="24"/>
        </w:rPr>
        <w:t xml:space="preserve">                                             </w:t>
      </w:r>
      <w:r>
        <w:rPr>
          <w:sz w:val="24"/>
          <w:szCs w:val="24"/>
        </w:rPr>
        <w:t>（供应商公章）</w:t>
      </w:r>
    </w:p>
    <w:p w14:paraId="22691D08" w14:textId="77777777" w:rsidR="001A37D2" w:rsidRDefault="001A37D2">
      <w:pPr>
        <w:tabs>
          <w:tab w:val="left" w:pos="6300"/>
        </w:tabs>
        <w:snapToGrid w:val="0"/>
        <w:spacing w:line="500" w:lineRule="exact"/>
        <w:ind w:firstLine="570"/>
        <w:rPr>
          <w:sz w:val="24"/>
          <w:szCs w:val="24"/>
        </w:rPr>
      </w:pPr>
    </w:p>
    <w:p w14:paraId="358B821D" w14:textId="77777777" w:rsidR="001A37D2" w:rsidRDefault="00000000">
      <w:pPr>
        <w:tabs>
          <w:tab w:val="left" w:pos="6300"/>
        </w:tabs>
        <w:snapToGrid w:val="0"/>
        <w:spacing w:line="500" w:lineRule="exact"/>
        <w:ind w:firstLine="570"/>
        <w:rPr>
          <w:sz w:val="24"/>
          <w:szCs w:val="24"/>
        </w:rPr>
      </w:pP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p w14:paraId="440B73F1" w14:textId="77777777" w:rsidR="001A37D2" w:rsidRDefault="001A37D2">
      <w:pPr>
        <w:tabs>
          <w:tab w:val="left" w:pos="6300"/>
        </w:tabs>
        <w:snapToGrid w:val="0"/>
        <w:spacing w:line="500" w:lineRule="exact"/>
        <w:ind w:firstLine="570"/>
        <w:rPr>
          <w:sz w:val="24"/>
          <w:szCs w:val="24"/>
        </w:rPr>
      </w:pPr>
    </w:p>
    <w:p w14:paraId="066BC37D" w14:textId="77777777" w:rsidR="001A37D2" w:rsidRDefault="00000000">
      <w:pPr>
        <w:tabs>
          <w:tab w:val="left" w:pos="6300"/>
        </w:tabs>
        <w:snapToGrid w:val="0"/>
        <w:spacing w:line="500" w:lineRule="exact"/>
        <w:ind w:firstLine="570"/>
        <w:rPr>
          <w:sz w:val="24"/>
          <w:szCs w:val="24"/>
        </w:rPr>
      </w:pPr>
      <w:r>
        <w:rPr>
          <w:sz w:val="24"/>
          <w:szCs w:val="24"/>
        </w:rPr>
        <w:t>（附：法定代表人身份证正反面复印件）</w:t>
      </w:r>
    </w:p>
    <w:p w14:paraId="6F374B34" w14:textId="77777777" w:rsidR="001A37D2" w:rsidRDefault="001A37D2">
      <w:pPr>
        <w:tabs>
          <w:tab w:val="left" w:pos="6300"/>
        </w:tabs>
        <w:snapToGrid w:val="0"/>
        <w:spacing w:line="500" w:lineRule="exact"/>
        <w:ind w:firstLine="570"/>
        <w:rPr>
          <w:sz w:val="24"/>
          <w:szCs w:val="24"/>
        </w:rPr>
      </w:pPr>
    </w:p>
    <w:p w14:paraId="374CFDF5" w14:textId="77777777" w:rsidR="001A37D2" w:rsidRDefault="001A37D2">
      <w:pPr>
        <w:tabs>
          <w:tab w:val="left" w:pos="6300"/>
        </w:tabs>
        <w:snapToGrid w:val="0"/>
        <w:spacing w:line="500" w:lineRule="exact"/>
        <w:ind w:firstLine="570"/>
        <w:rPr>
          <w:sz w:val="24"/>
          <w:szCs w:val="24"/>
        </w:rPr>
      </w:pPr>
    </w:p>
    <w:p w14:paraId="1FB7616B" w14:textId="77777777" w:rsidR="001A37D2" w:rsidRDefault="001A37D2">
      <w:pPr>
        <w:tabs>
          <w:tab w:val="left" w:pos="6300"/>
        </w:tabs>
        <w:snapToGrid w:val="0"/>
        <w:spacing w:line="500" w:lineRule="exact"/>
        <w:ind w:firstLine="570"/>
        <w:rPr>
          <w:sz w:val="24"/>
        </w:rPr>
      </w:pPr>
    </w:p>
    <w:p w14:paraId="59210F4D" w14:textId="77777777" w:rsidR="001A37D2" w:rsidRDefault="001A37D2">
      <w:pPr>
        <w:tabs>
          <w:tab w:val="left" w:pos="6300"/>
        </w:tabs>
        <w:snapToGrid w:val="0"/>
        <w:spacing w:line="500" w:lineRule="exact"/>
        <w:ind w:firstLine="570"/>
        <w:rPr>
          <w:sz w:val="24"/>
        </w:rPr>
      </w:pPr>
    </w:p>
    <w:p w14:paraId="6454D71C" w14:textId="77777777" w:rsidR="001A37D2" w:rsidRDefault="001A37D2">
      <w:pPr>
        <w:tabs>
          <w:tab w:val="left" w:pos="6300"/>
        </w:tabs>
        <w:snapToGrid w:val="0"/>
        <w:spacing w:line="500" w:lineRule="exact"/>
        <w:ind w:firstLine="570"/>
        <w:rPr>
          <w:sz w:val="24"/>
        </w:rPr>
      </w:pPr>
    </w:p>
    <w:p w14:paraId="25CD3AB8" w14:textId="77777777" w:rsidR="001A37D2" w:rsidRDefault="001A37D2">
      <w:pPr>
        <w:tabs>
          <w:tab w:val="left" w:pos="6300"/>
        </w:tabs>
        <w:snapToGrid w:val="0"/>
        <w:spacing w:line="500" w:lineRule="exact"/>
        <w:ind w:firstLineChars="200" w:firstLine="480"/>
        <w:rPr>
          <w:rFonts w:ascii="宋体" w:hAnsi="宋体"/>
          <w:sz w:val="24"/>
          <w:szCs w:val="24"/>
        </w:rPr>
      </w:pPr>
    </w:p>
    <w:p w14:paraId="4D526DC0" w14:textId="77777777" w:rsidR="001A37D2" w:rsidRDefault="00000000">
      <w:pPr>
        <w:pageBreakBefore/>
        <w:tabs>
          <w:tab w:val="left" w:pos="6300"/>
        </w:tabs>
        <w:snapToGrid w:val="0"/>
        <w:spacing w:line="360" w:lineRule="auto"/>
        <w:ind w:firstLineChars="200" w:firstLine="480"/>
        <w:rPr>
          <w:sz w:val="24"/>
          <w:szCs w:val="24"/>
        </w:rPr>
      </w:pPr>
      <w:r>
        <w:rPr>
          <w:rFonts w:ascii="宋体" w:hAnsi="宋体" w:hint="eastAsia"/>
          <w:sz w:val="24"/>
          <w:szCs w:val="24"/>
        </w:rPr>
        <w:lastRenderedPageBreak/>
        <w:t>（三）</w:t>
      </w:r>
      <w:r>
        <w:rPr>
          <w:rFonts w:ascii="宋体" w:hAnsi="宋体"/>
          <w:sz w:val="24"/>
          <w:szCs w:val="24"/>
        </w:rPr>
        <w:t>法定</w:t>
      </w:r>
      <w:r>
        <w:rPr>
          <w:sz w:val="24"/>
          <w:szCs w:val="24"/>
        </w:rPr>
        <w:t>代表人授权委托书（格式）</w:t>
      </w:r>
    </w:p>
    <w:p w14:paraId="6E492E79" w14:textId="77777777" w:rsidR="001A37D2" w:rsidRDefault="00000000">
      <w:pPr>
        <w:tabs>
          <w:tab w:val="left" w:pos="6300"/>
        </w:tabs>
        <w:snapToGrid w:val="0"/>
        <w:spacing w:line="500" w:lineRule="exact"/>
        <w:jc w:val="center"/>
      </w:pPr>
      <w:r>
        <w:t>法定代表人授权委托书</w:t>
      </w:r>
    </w:p>
    <w:p w14:paraId="0888BBFD" w14:textId="77777777" w:rsidR="001A37D2" w:rsidRDefault="001A37D2">
      <w:pPr>
        <w:tabs>
          <w:tab w:val="left" w:pos="6300"/>
        </w:tabs>
        <w:snapToGrid w:val="0"/>
        <w:spacing w:line="500" w:lineRule="exact"/>
        <w:jc w:val="center"/>
        <w:rPr>
          <w:sz w:val="24"/>
          <w:szCs w:val="24"/>
        </w:rPr>
      </w:pPr>
    </w:p>
    <w:p w14:paraId="00A09F46" w14:textId="77777777" w:rsidR="001A37D2" w:rsidRDefault="00000000">
      <w:pPr>
        <w:tabs>
          <w:tab w:val="left" w:pos="6300"/>
        </w:tabs>
        <w:snapToGrid w:val="0"/>
        <w:spacing w:line="500" w:lineRule="exact"/>
        <w:ind w:firstLineChars="200" w:firstLine="480"/>
        <w:rPr>
          <w:sz w:val="24"/>
          <w:szCs w:val="24"/>
        </w:rPr>
      </w:pPr>
      <w:r>
        <w:rPr>
          <w:sz w:val="24"/>
          <w:szCs w:val="24"/>
        </w:rPr>
        <w:t>项目名称：</w:t>
      </w:r>
      <w:r>
        <w:rPr>
          <w:sz w:val="24"/>
          <w:szCs w:val="24"/>
          <w:u w:val="single"/>
        </w:rPr>
        <w:t xml:space="preserve">                                                </w:t>
      </w:r>
    </w:p>
    <w:p w14:paraId="2D0AE30C" w14:textId="77777777" w:rsidR="001A37D2" w:rsidRDefault="001A37D2">
      <w:pPr>
        <w:tabs>
          <w:tab w:val="left" w:pos="6300"/>
        </w:tabs>
        <w:snapToGrid w:val="0"/>
        <w:spacing w:line="500" w:lineRule="exact"/>
        <w:ind w:firstLine="570"/>
        <w:rPr>
          <w:sz w:val="24"/>
          <w:szCs w:val="24"/>
        </w:rPr>
      </w:pPr>
    </w:p>
    <w:p w14:paraId="15B51A0E" w14:textId="77777777" w:rsidR="001A37D2" w:rsidRDefault="00000000">
      <w:pPr>
        <w:tabs>
          <w:tab w:val="left" w:pos="6300"/>
        </w:tabs>
        <w:snapToGrid w:val="0"/>
        <w:spacing w:line="500" w:lineRule="exact"/>
        <w:ind w:firstLineChars="200" w:firstLine="480"/>
        <w:rPr>
          <w:sz w:val="24"/>
          <w:szCs w:val="24"/>
        </w:rPr>
      </w:pPr>
      <w:r>
        <w:rPr>
          <w:sz w:val="24"/>
          <w:szCs w:val="24"/>
        </w:rPr>
        <w:t>致：</w:t>
      </w:r>
      <w:r>
        <w:rPr>
          <w:sz w:val="24"/>
          <w:szCs w:val="24"/>
          <w:u w:val="single"/>
        </w:rPr>
        <w:t xml:space="preserve">                     </w:t>
      </w:r>
      <w:r>
        <w:rPr>
          <w:sz w:val="24"/>
          <w:szCs w:val="24"/>
        </w:rPr>
        <w:t>（采购代理机构名称）：</w:t>
      </w:r>
    </w:p>
    <w:p w14:paraId="5FB55021" w14:textId="77777777" w:rsidR="001A37D2" w:rsidRDefault="00000000">
      <w:pPr>
        <w:tabs>
          <w:tab w:val="left" w:pos="6300"/>
        </w:tabs>
        <w:snapToGrid w:val="0"/>
        <w:spacing w:line="500" w:lineRule="exact"/>
        <w:ind w:firstLineChars="200" w:firstLine="480"/>
        <w:rPr>
          <w:sz w:val="24"/>
          <w:szCs w:val="24"/>
        </w:rPr>
      </w:pPr>
      <w:r>
        <w:rPr>
          <w:sz w:val="24"/>
          <w:szCs w:val="24"/>
          <w:u w:val="single"/>
        </w:rPr>
        <w:t xml:space="preserve">            </w:t>
      </w:r>
      <w:r>
        <w:rPr>
          <w:sz w:val="24"/>
          <w:szCs w:val="24"/>
        </w:rPr>
        <w:t>（供应商法定代表人名称）是</w:t>
      </w:r>
      <w:r>
        <w:rPr>
          <w:sz w:val="24"/>
          <w:szCs w:val="24"/>
          <w:u w:val="single"/>
        </w:rPr>
        <w:t xml:space="preserve">                    </w:t>
      </w:r>
      <w:r>
        <w:rPr>
          <w:sz w:val="24"/>
          <w:szCs w:val="24"/>
        </w:rPr>
        <w:t>（供应商名称）的法定代表人，特授权</w:t>
      </w:r>
      <w:r>
        <w:rPr>
          <w:sz w:val="24"/>
          <w:szCs w:val="24"/>
          <w:u w:val="single"/>
        </w:rPr>
        <w:t xml:space="preserve">          </w:t>
      </w:r>
      <w:r>
        <w:rPr>
          <w:sz w:val="24"/>
          <w:szCs w:val="24"/>
        </w:rPr>
        <w:t>（被授权人姓名及身份证代码）代表我单位全权办理上述项目的投标、谈判、签约等具体工作，并签署全部有关文件、协议及合同。</w:t>
      </w:r>
    </w:p>
    <w:p w14:paraId="49CFFDA8" w14:textId="77777777" w:rsidR="001A37D2" w:rsidRDefault="00000000">
      <w:pPr>
        <w:tabs>
          <w:tab w:val="left" w:pos="6300"/>
        </w:tabs>
        <w:snapToGrid w:val="0"/>
        <w:spacing w:line="500" w:lineRule="exact"/>
        <w:ind w:firstLineChars="200" w:firstLine="480"/>
        <w:rPr>
          <w:sz w:val="24"/>
          <w:szCs w:val="24"/>
        </w:rPr>
      </w:pPr>
      <w:r>
        <w:rPr>
          <w:sz w:val="24"/>
          <w:szCs w:val="24"/>
        </w:rPr>
        <w:t>我单位对被授权人的签字负全部责任。</w:t>
      </w:r>
    </w:p>
    <w:p w14:paraId="4B42FB55" w14:textId="77777777" w:rsidR="001A37D2" w:rsidRDefault="00000000">
      <w:pPr>
        <w:tabs>
          <w:tab w:val="left" w:pos="6300"/>
        </w:tabs>
        <w:snapToGrid w:val="0"/>
        <w:spacing w:line="500" w:lineRule="exact"/>
        <w:ind w:firstLineChars="200" w:firstLine="480"/>
        <w:rPr>
          <w:sz w:val="24"/>
          <w:szCs w:val="24"/>
        </w:rPr>
      </w:pPr>
      <w:r>
        <w:rPr>
          <w:sz w:val="24"/>
          <w:szCs w:val="24"/>
        </w:rPr>
        <w:t>在撤消授权的书面通知以前，本授权书一直有效。被授权人在授权书有效期内签署的所有文件不因授权的撤消而失效。</w:t>
      </w:r>
    </w:p>
    <w:p w14:paraId="63B0DBE5" w14:textId="77777777" w:rsidR="001A37D2" w:rsidRDefault="001A37D2">
      <w:pPr>
        <w:tabs>
          <w:tab w:val="left" w:pos="6300"/>
        </w:tabs>
        <w:snapToGrid w:val="0"/>
        <w:spacing w:line="500" w:lineRule="exact"/>
        <w:ind w:firstLine="570"/>
        <w:rPr>
          <w:sz w:val="24"/>
          <w:szCs w:val="24"/>
        </w:rPr>
      </w:pPr>
    </w:p>
    <w:p w14:paraId="12F0CF3D" w14:textId="77777777" w:rsidR="001A37D2" w:rsidRDefault="001A37D2">
      <w:pPr>
        <w:tabs>
          <w:tab w:val="left" w:pos="6300"/>
        </w:tabs>
        <w:snapToGrid w:val="0"/>
        <w:spacing w:line="500" w:lineRule="exact"/>
        <w:ind w:firstLine="570"/>
        <w:rPr>
          <w:sz w:val="24"/>
          <w:szCs w:val="24"/>
        </w:rPr>
      </w:pPr>
    </w:p>
    <w:p w14:paraId="3B4B11FB" w14:textId="77777777" w:rsidR="001A37D2" w:rsidRDefault="00000000">
      <w:pPr>
        <w:tabs>
          <w:tab w:val="left" w:pos="6300"/>
        </w:tabs>
        <w:snapToGrid w:val="0"/>
        <w:spacing w:line="500" w:lineRule="exact"/>
        <w:ind w:firstLine="570"/>
        <w:rPr>
          <w:sz w:val="24"/>
          <w:szCs w:val="24"/>
        </w:rPr>
      </w:pPr>
      <w:r>
        <w:rPr>
          <w:sz w:val="24"/>
          <w:szCs w:val="24"/>
        </w:rPr>
        <w:t>被授权人：</w:t>
      </w:r>
      <w:r>
        <w:rPr>
          <w:sz w:val="24"/>
          <w:szCs w:val="24"/>
        </w:rPr>
        <w:t xml:space="preserve">                                 </w:t>
      </w:r>
      <w:r>
        <w:rPr>
          <w:sz w:val="24"/>
          <w:szCs w:val="24"/>
        </w:rPr>
        <w:t>供应商法定代表人：</w:t>
      </w:r>
    </w:p>
    <w:p w14:paraId="49FD9436" w14:textId="77777777" w:rsidR="001A37D2" w:rsidRDefault="00000000">
      <w:pPr>
        <w:tabs>
          <w:tab w:val="left" w:pos="6300"/>
        </w:tabs>
        <w:snapToGrid w:val="0"/>
        <w:spacing w:line="500" w:lineRule="exact"/>
        <w:ind w:firstLine="570"/>
        <w:rPr>
          <w:sz w:val="24"/>
          <w:szCs w:val="24"/>
        </w:rPr>
      </w:pPr>
      <w:r>
        <w:rPr>
          <w:sz w:val="24"/>
          <w:szCs w:val="24"/>
        </w:rPr>
        <w:t>（签字或盖章）</w:t>
      </w:r>
      <w:r>
        <w:rPr>
          <w:sz w:val="24"/>
          <w:szCs w:val="24"/>
        </w:rPr>
        <w:t xml:space="preserve">                                </w:t>
      </w:r>
      <w:r>
        <w:rPr>
          <w:sz w:val="24"/>
          <w:szCs w:val="24"/>
        </w:rPr>
        <w:t>（签字或盖章）</w:t>
      </w:r>
    </w:p>
    <w:p w14:paraId="202BC724" w14:textId="77777777" w:rsidR="001A37D2" w:rsidRDefault="001A37D2">
      <w:pPr>
        <w:tabs>
          <w:tab w:val="left" w:pos="6300"/>
        </w:tabs>
        <w:snapToGrid w:val="0"/>
        <w:spacing w:line="500" w:lineRule="exact"/>
        <w:ind w:firstLine="570"/>
        <w:rPr>
          <w:sz w:val="24"/>
          <w:szCs w:val="24"/>
        </w:rPr>
      </w:pPr>
    </w:p>
    <w:p w14:paraId="4A837CA8" w14:textId="77777777" w:rsidR="001A37D2" w:rsidRDefault="001A37D2">
      <w:pPr>
        <w:tabs>
          <w:tab w:val="left" w:pos="6300"/>
        </w:tabs>
        <w:snapToGrid w:val="0"/>
        <w:spacing w:line="500" w:lineRule="exact"/>
        <w:ind w:firstLine="570"/>
        <w:rPr>
          <w:sz w:val="24"/>
          <w:szCs w:val="24"/>
        </w:rPr>
      </w:pPr>
    </w:p>
    <w:p w14:paraId="315204EF" w14:textId="77777777" w:rsidR="001A37D2" w:rsidRDefault="00000000">
      <w:pPr>
        <w:tabs>
          <w:tab w:val="left" w:pos="6300"/>
        </w:tabs>
        <w:snapToGrid w:val="0"/>
        <w:spacing w:line="500" w:lineRule="exact"/>
        <w:ind w:firstLine="570"/>
        <w:rPr>
          <w:sz w:val="24"/>
          <w:szCs w:val="24"/>
        </w:rPr>
      </w:pPr>
      <w:r>
        <w:rPr>
          <w:sz w:val="24"/>
          <w:szCs w:val="24"/>
        </w:rPr>
        <w:t>（附：被授权人身份证正反面复印件）</w:t>
      </w:r>
    </w:p>
    <w:p w14:paraId="32941EBD" w14:textId="77777777" w:rsidR="001A37D2" w:rsidRDefault="00000000">
      <w:pPr>
        <w:tabs>
          <w:tab w:val="left" w:pos="6300"/>
        </w:tabs>
        <w:snapToGrid w:val="0"/>
        <w:spacing w:line="500" w:lineRule="exact"/>
        <w:ind w:firstLine="570"/>
        <w:rPr>
          <w:sz w:val="24"/>
          <w:szCs w:val="24"/>
        </w:rPr>
      </w:pPr>
      <w:r>
        <w:rPr>
          <w:sz w:val="24"/>
          <w:szCs w:val="24"/>
        </w:rPr>
        <w:t xml:space="preserve">                                          </w:t>
      </w:r>
    </w:p>
    <w:p w14:paraId="776C114C" w14:textId="77777777" w:rsidR="001A37D2" w:rsidRDefault="001A37D2">
      <w:pPr>
        <w:tabs>
          <w:tab w:val="left" w:pos="6300"/>
        </w:tabs>
        <w:snapToGrid w:val="0"/>
        <w:spacing w:line="500" w:lineRule="exact"/>
        <w:ind w:firstLine="570"/>
        <w:rPr>
          <w:sz w:val="24"/>
          <w:szCs w:val="24"/>
        </w:rPr>
      </w:pPr>
    </w:p>
    <w:p w14:paraId="07E08C3F" w14:textId="77777777" w:rsidR="001A37D2" w:rsidRDefault="001A37D2">
      <w:pPr>
        <w:tabs>
          <w:tab w:val="left" w:pos="6300"/>
        </w:tabs>
        <w:snapToGrid w:val="0"/>
        <w:spacing w:line="500" w:lineRule="exact"/>
        <w:ind w:firstLine="570"/>
        <w:rPr>
          <w:sz w:val="24"/>
          <w:szCs w:val="24"/>
        </w:rPr>
      </w:pPr>
    </w:p>
    <w:p w14:paraId="4C70F546" w14:textId="77777777" w:rsidR="001A37D2" w:rsidRDefault="00000000">
      <w:pPr>
        <w:tabs>
          <w:tab w:val="left" w:pos="6300"/>
        </w:tabs>
        <w:snapToGrid w:val="0"/>
        <w:spacing w:line="500" w:lineRule="exact"/>
        <w:ind w:right="480" w:firstLine="570"/>
        <w:jc w:val="right"/>
        <w:rPr>
          <w:sz w:val="24"/>
          <w:szCs w:val="24"/>
        </w:rPr>
      </w:pPr>
      <w:r>
        <w:rPr>
          <w:sz w:val="24"/>
          <w:szCs w:val="24"/>
        </w:rPr>
        <w:t>（供应商公章）</w:t>
      </w:r>
    </w:p>
    <w:p w14:paraId="247E5499" w14:textId="77777777" w:rsidR="001A37D2" w:rsidRDefault="00000000">
      <w:pPr>
        <w:tabs>
          <w:tab w:val="left" w:pos="6300"/>
        </w:tabs>
        <w:snapToGrid w:val="0"/>
        <w:spacing w:line="500" w:lineRule="exact"/>
        <w:ind w:right="480" w:firstLine="570"/>
        <w:jc w:val="right"/>
        <w:rPr>
          <w:sz w:val="24"/>
          <w:szCs w:val="24"/>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p w14:paraId="1D804714" w14:textId="77777777" w:rsidR="001A37D2" w:rsidRDefault="001A37D2">
      <w:pPr>
        <w:tabs>
          <w:tab w:val="left" w:pos="6300"/>
        </w:tabs>
        <w:snapToGrid w:val="0"/>
        <w:spacing w:line="500" w:lineRule="exact"/>
        <w:ind w:right="480" w:firstLine="570"/>
        <w:jc w:val="right"/>
        <w:rPr>
          <w:sz w:val="24"/>
          <w:szCs w:val="24"/>
        </w:rPr>
      </w:pPr>
    </w:p>
    <w:p w14:paraId="5D338768" w14:textId="77777777" w:rsidR="001A37D2" w:rsidRDefault="00000000">
      <w:pPr>
        <w:tabs>
          <w:tab w:val="left" w:pos="6300"/>
        </w:tabs>
        <w:snapToGrid w:val="0"/>
        <w:spacing w:line="500" w:lineRule="exact"/>
        <w:ind w:right="480" w:firstLine="570"/>
        <w:jc w:val="left"/>
        <w:rPr>
          <w:sz w:val="24"/>
          <w:szCs w:val="24"/>
        </w:rPr>
      </w:pPr>
      <w:r>
        <w:rPr>
          <w:sz w:val="24"/>
          <w:szCs w:val="24"/>
        </w:rPr>
        <w:t>注：</w:t>
      </w:r>
      <w:r>
        <w:rPr>
          <w:rFonts w:ascii="宋体" w:hAnsi="宋体"/>
          <w:sz w:val="24"/>
          <w:szCs w:val="24"/>
        </w:rPr>
        <w:t>若为法定代表人办理并签署响应文件的，不提供此文件。</w:t>
      </w:r>
    </w:p>
    <w:p w14:paraId="1CDE8304" w14:textId="77777777" w:rsidR="001A37D2" w:rsidRDefault="00000000">
      <w:pPr>
        <w:tabs>
          <w:tab w:val="left" w:pos="6300"/>
        </w:tabs>
        <w:snapToGrid w:val="0"/>
        <w:spacing w:line="360" w:lineRule="auto"/>
        <w:ind w:firstLineChars="200" w:firstLine="560"/>
        <w:rPr>
          <w:rFonts w:ascii="宋体" w:hAnsi="宋体"/>
          <w:color w:val="000000"/>
          <w:sz w:val="24"/>
        </w:rPr>
      </w:pPr>
      <w:r>
        <w:rPr>
          <w:rFonts w:ascii="宋体" w:hAnsi="宋体"/>
        </w:rPr>
        <w:br w:type="column"/>
      </w:r>
      <w:r>
        <w:rPr>
          <w:rFonts w:ascii="宋体" w:hAnsi="宋体" w:hint="eastAsia"/>
          <w:color w:val="000000"/>
          <w:sz w:val="24"/>
        </w:rPr>
        <w:lastRenderedPageBreak/>
        <w:t>（四）基本资格条件承诺函（格式）</w:t>
      </w:r>
    </w:p>
    <w:p w14:paraId="1F54E8F4" w14:textId="77777777" w:rsidR="001A37D2" w:rsidRDefault="00000000">
      <w:pPr>
        <w:tabs>
          <w:tab w:val="left" w:pos="6300"/>
        </w:tabs>
        <w:snapToGrid w:val="0"/>
        <w:spacing w:line="360" w:lineRule="auto"/>
        <w:jc w:val="center"/>
        <w:rPr>
          <w:rFonts w:ascii="宋体" w:hAnsi="宋体"/>
          <w:sz w:val="36"/>
          <w:szCs w:val="36"/>
        </w:rPr>
      </w:pPr>
      <w:r>
        <w:rPr>
          <w:rFonts w:ascii="宋体" w:hAnsi="宋体" w:hint="eastAsia"/>
          <w:sz w:val="36"/>
          <w:szCs w:val="36"/>
        </w:rPr>
        <w:t>基本资格条件承诺函</w:t>
      </w:r>
    </w:p>
    <w:p w14:paraId="17798A79" w14:textId="77777777" w:rsidR="001A37D2" w:rsidRDefault="001A37D2">
      <w:pPr>
        <w:tabs>
          <w:tab w:val="left" w:pos="6300"/>
        </w:tabs>
        <w:snapToGrid w:val="0"/>
        <w:spacing w:line="360" w:lineRule="auto"/>
        <w:rPr>
          <w:rFonts w:ascii="宋体" w:hAnsi="宋体"/>
          <w:sz w:val="24"/>
          <w:szCs w:val="24"/>
        </w:rPr>
      </w:pPr>
    </w:p>
    <w:p w14:paraId="2CC1EF6B" w14:textId="77777777" w:rsidR="001A37D2" w:rsidRDefault="00000000">
      <w:pPr>
        <w:tabs>
          <w:tab w:val="left" w:pos="6300"/>
        </w:tabs>
        <w:snapToGrid w:val="0"/>
        <w:spacing w:line="36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（采购代理机构名称）：</w:t>
      </w:r>
    </w:p>
    <w:p w14:paraId="270A9CD6" w14:textId="77777777" w:rsidR="001A37D2"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（供应商名称）郑重承诺：</w:t>
      </w:r>
    </w:p>
    <w:p w14:paraId="5D2F83B9" w14:textId="77777777" w:rsidR="001A37D2" w:rsidRDefault="00000000">
      <w:pPr>
        <w:spacing w:line="360" w:lineRule="auto"/>
        <w:ind w:firstLineChars="200" w:firstLine="480"/>
        <w:rPr>
          <w:rFonts w:ascii="宋体" w:hAnsi="宋体"/>
          <w:sz w:val="24"/>
          <w:szCs w:val="24"/>
        </w:rPr>
      </w:pPr>
      <w:r>
        <w:rPr>
          <w:rFonts w:ascii="宋体" w:hAnsi="宋体" w:hint="eastAsia"/>
          <w:sz w:val="24"/>
          <w:szCs w:val="24"/>
        </w:rPr>
        <w:t>1.我方具有良好的商业信誉和健全的财务会计制度，具有履行合同所必需的设备和专业技术能力，具</w:t>
      </w:r>
      <w:r>
        <w:rPr>
          <w:rFonts w:ascii="宋体" w:hAnsi="宋体" w:cs="仿宋_GB2312" w:hint="eastAsia"/>
          <w:sz w:val="24"/>
          <w:szCs w:val="24"/>
          <w:lang w:val="zh-CN"/>
        </w:rPr>
        <w:t>有依法缴纳税收和社会保障金的良好记录</w:t>
      </w:r>
      <w:r>
        <w:rPr>
          <w:rFonts w:ascii="宋体" w:hAnsi="宋体" w:cs="仿宋_GB2312" w:hint="eastAsia"/>
          <w:sz w:val="24"/>
          <w:szCs w:val="24"/>
        </w:rPr>
        <w:t>，</w:t>
      </w:r>
      <w:r>
        <w:rPr>
          <w:rFonts w:ascii="宋体" w:hAnsi="宋体" w:hint="eastAsia"/>
          <w:sz w:val="24"/>
          <w:szCs w:val="24"/>
        </w:rPr>
        <w:t>参加本项目采购活动前三年内无重大违法活动记录。</w:t>
      </w:r>
    </w:p>
    <w:p w14:paraId="02DD4313" w14:textId="77777777" w:rsidR="001A37D2" w:rsidRDefault="00000000">
      <w:pPr>
        <w:spacing w:line="360" w:lineRule="auto"/>
        <w:ind w:firstLineChars="200" w:firstLine="480"/>
        <w:rPr>
          <w:rFonts w:ascii="宋体" w:hAnsi="宋体"/>
          <w:sz w:val="24"/>
          <w:szCs w:val="24"/>
        </w:rPr>
      </w:pPr>
      <w:r>
        <w:rPr>
          <w:rFonts w:ascii="宋体" w:hAnsi="宋体" w:hint="eastAsia"/>
          <w:sz w:val="24"/>
          <w:szCs w:val="24"/>
        </w:rPr>
        <w:t>2.我方未列入在信用中国网站（www.creditchina.gov.cn）“失信被执行人”、“重大税收违法案件当事人名单”中，也未列入中国政府采购网（www.ccgp.gov.cn）“政府采购严重违法失信行为记录名单”中。</w:t>
      </w:r>
    </w:p>
    <w:p w14:paraId="7D62F4D5" w14:textId="77777777" w:rsidR="001A37D2" w:rsidRDefault="00000000">
      <w:pPr>
        <w:spacing w:line="360" w:lineRule="auto"/>
        <w:ind w:firstLineChars="200" w:firstLine="480"/>
        <w:rPr>
          <w:rFonts w:ascii="宋体" w:hAnsi="宋体"/>
          <w:sz w:val="24"/>
          <w:szCs w:val="24"/>
        </w:rPr>
      </w:pPr>
      <w:r>
        <w:rPr>
          <w:rFonts w:ascii="宋体" w:hAnsi="宋体" w:hint="eastAsia"/>
          <w:sz w:val="24"/>
          <w:szCs w:val="24"/>
        </w:rPr>
        <w:t>3.我方在采购项目评审（评标）环节结束后，随时接受采购人、采购代理机构的检查验证，配合提供相关证明材料，证明符合《中华人民共和国政府采购法》规定的供应商基本资格条件。</w:t>
      </w:r>
    </w:p>
    <w:p w14:paraId="585793C7" w14:textId="77777777" w:rsidR="001A37D2"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我方对以上承诺负全部法律责任。</w:t>
      </w:r>
    </w:p>
    <w:p w14:paraId="32CD2890" w14:textId="77777777" w:rsidR="001A37D2"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特此承诺。</w:t>
      </w:r>
    </w:p>
    <w:p w14:paraId="0399EC0A" w14:textId="77777777" w:rsidR="001A37D2" w:rsidRDefault="001A37D2">
      <w:pPr>
        <w:tabs>
          <w:tab w:val="left" w:pos="6300"/>
        </w:tabs>
        <w:snapToGrid w:val="0"/>
        <w:spacing w:line="360" w:lineRule="auto"/>
        <w:rPr>
          <w:rFonts w:ascii="宋体" w:hAnsi="宋体"/>
          <w:sz w:val="24"/>
          <w:szCs w:val="24"/>
        </w:rPr>
      </w:pPr>
    </w:p>
    <w:p w14:paraId="4300F94D" w14:textId="77777777" w:rsidR="001A37D2" w:rsidRDefault="00000000">
      <w:pPr>
        <w:tabs>
          <w:tab w:val="left" w:pos="6300"/>
        </w:tabs>
        <w:snapToGrid w:val="0"/>
        <w:spacing w:line="360" w:lineRule="auto"/>
        <w:ind w:right="424" w:firstLine="570"/>
        <w:jc w:val="right"/>
        <w:rPr>
          <w:rFonts w:ascii="宋体" w:hAnsi="宋体"/>
          <w:sz w:val="24"/>
          <w:szCs w:val="24"/>
        </w:rPr>
      </w:pPr>
      <w:r>
        <w:rPr>
          <w:rFonts w:ascii="宋体" w:hAnsi="宋体" w:hint="eastAsia"/>
          <w:sz w:val="24"/>
          <w:szCs w:val="24"/>
        </w:rPr>
        <w:t>（供应商公章）</w:t>
      </w:r>
    </w:p>
    <w:p w14:paraId="1768C542" w14:textId="77777777" w:rsidR="001A37D2" w:rsidRDefault="00000000">
      <w:pPr>
        <w:tabs>
          <w:tab w:val="left" w:pos="6300"/>
        </w:tabs>
        <w:snapToGrid w:val="0"/>
        <w:spacing w:line="360" w:lineRule="auto"/>
        <w:ind w:right="480" w:firstLine="570"/>
        <w:jc w:val="right"/>
        <w:rPr>
          <w:rFonts w:ascii="宋体" w:hAnsi="宋体"/>
          <w:sz w:val="24"/>
          <w:szCs w:val="24"/>
        </w:rPr>
      </w:pPr>
      <w:r>
        <w:rPr>
          <w:rFonts w:ascii="宋体" w:hAnsi="宋体" w:hint="eastAsia"/>
          <w:sz w:val="24"/>
          <w:szCs w:val="24"/>
        </w:rPr>
        <w:t>年   月   日</w:t>
      </w:r>
    </w:p>
    <w:p w14:paraId="296436FD" w14:textId="77777777" w:rsidR="001A37D2" w:rsidRDefault="001A37D2">
      <w:pPr>
        <w:spacing w:line="360" w:lineRule="auto"/>
      </w:pPr>
    </w:p>
    <w:p w14:paraId="049E62BA" w14:textId="77777777" w:rsidR="001A37D2" w:rsidRDefault="00000000">
      <w:pPr>
        <w:tabs>
          <w:tab w:val="left" w:pos="6300"/>
        </w:tabs>
        <w:snapToGrid w:val="0"/>
        <w:spacing w:line="360" w:lineRule="auto"/>
        <w:ind w:firstLineChars="200" w:firstLine="480"/>
        <w:rPr>
          <w:rFonts w:ascii="宋体" w:hAnsi="宋体"/>
          <w:color w:val="000000"/>
          <w:sz w:val="24"/>
        </w:rPr>
      </w:pPr>
      <w:r>
        <w:rPr>
          <w:rFonts w:ascii="宋体" w:hAnsi="宋体" w:hint="eastAsia"/>
          <w:color w:val="000000"/>
          <w:sz w:val="24"/>
        </w:rPr>
        <w:t>（五）特定资格条件证书或证明文件</w:t>
      </w:r>
    </w:p>
    <w:p w14:paraId="4B3E32BE" w14:textId="77777777" w:rsidR="001A37D2" w:rsidRDefault="00000000">
      <w:pPr>
        <w:tabs>
          <w:tab w:val="left" w:pos="6300"/>
        </w:tabs>
        <w:snapToGrid w:val="0"/>
        <w:spacing w:line="360" w:lineRule="auto"/>
        <w:ind w:firstLine="573"/>
        <w:rPr>
          <w:sz w:val="24"/>
          <w:szCs w:val="24"/>
        </w:rPr>
      </w:pPr>
      <w:r>
        <w:rPr>
          <w:rFonts w:hint="eastAsia"/>
          <w:sz w:val="24"/>
          <w:szCs w:val="24"/>
        </w:rPr>
        <w:t xml:space="preserve">    </w:t>
      </w:r>
    </w:p>
    <w:p w14:paraId="2C2D6D34" w14:textId="77777777" w:rsidR="001A37D2" w:rsidRDefault="00000000">
      <w:pPr>
        <w:tabs>
          <w:tab w:val="left" w:pos="6300"/>
        </w:tabs>
        <w:snapToGrid w:val="0"/>
        <w:spacing w:line="360" w:lineRule="auto"/>
        <w:ind w:firstLineChars="200" w:firstLine="560"/>
        <w:rPr>
          <w:rFonts w:ascii="宋体" w:hAnsi="宋体"/>
          <w:color w:val="000000"/>
          <w:sz w:val="24"/>
        </w:rPr>
      </w:pPr>
      <w:r>
        <w:br w:type="page"/>
      </w:r>
      <w:r>
        <w:rPr>
          <w:rFonts w:ascii="宋体" w:hAnsi="宋体"/>
          <w:color w:val="000000"/>
          <w:sz w:val="24"/>
        </w:rPr>
        <w:lastRenderedPageBreak/>
        <w:t>（</w:t>
      </w:r>
      <w:r>
        <w:rPr>
          <w:rFonts w:ascii="宋体" w:hAnsi="宋体" w:hint="eastAsia"/>
          <w:color w:val="000000"/>
          <w:sz w:val="24"/>
        </w:rPr>
        <w:t>六</w:t>
      </w:r>
      <w:r>
        <w:rPr>
          <w:rFonts w:ascii="宋体" w:hAnsi="宋体"/>
          <w:color w:val="000000"/>
          <w:sz w:val="24"/>
        </w:rPr>
        <w:t>）其他应提供的资料</w:t>
      </w:r>
    </w:p>
    <w:p w14:paraId="65C336FC" w14:textId="77777777" w:rsidR="001A37D2" w:rsidRDefault="00000000">
      <w:pPr>
        <w:tabs>
          <w:tab w:val="left" w:pos="6300"/>
        </w:tabs>
        <w:snapToGrid w:val="0"/>
        <w:spacing w:line="360" w:lineRule="auto"/>
        <w:rPr>
          <w:rFonts w:ascii="宋体" w:hAnsi="宋体"/>
          <w:sz w:val="24"/>
          <w:szCs w:val="24"/>
        </w:rPr>
      </w:pPr>
      <w:r>
        <w:rPr>
          <w:rFonts w:ascii="宋体" w:hAnsi="宋体" w:hint="eastAsia"/>
          <w:sz w:val="24"/>
          <w:szCs w:val="24"/>
        </w:rPr>
        <w:t xml:space="preserve">    1.中小企业声明函、监狱企业证明文件、残疾人福利性单位声明函</w:t>
      </w:r>
    </w:p>
    <w:p w14:paraId="0D214C40" w14:textId="77777777" w:rsidR="001A37D2" w:rsidRDefault="00000000">
      <w:pPr>
        <w:tabs>
          <w:tab w:val="left" w:pos="6300"/>
        </w:tabs>
        <w:snapToGrid w:val="0"/>
        <w:spacing w:line="360" w:lineRule="auto"/>
        <w:rPr>
          <w:rFonts w:ascii="宋体" w:hAnsi="宋体"/>
          <w:sz w:val="24"/>
          <w:szCs w:val="24"/>
        </w:rPr>
      </w:pPr>
      <w:r>
        <w:rPr>
          <w:rFonts w:ascii="宋体" w:hAnsi="宋体" w:hint="eastAsia"/>
          <w:sz w:val="24"/>
          <w:szCs w:val="24"/>
        </w:rPr>
        <w:t xml:space="preserve">    （1）中小企业声明函</w:t>
      </w:r>
    </w:p>
    <w:p w14:paraId="5176D98A" w14:textId="77777777" w:rsidR="001A37D2" w:rsidRDefault="00000000">
      <w:pPr>
        <w:snapToGrid w:val="0"/>
        <w:spacing w:line="500" w:lineRule="exact"/>
        <w:jc w:val="center"/>
        <w:rPr>
          <w:rFonts w:ascii="宋体" w:hAnsi="宋体"/>
          <w:szCs w:val="28"/>
        </w:rPr>
      </w:pPr>
      <w:r>
        <w:rPr>
          <w:rFonts w:ascii="宋体" w:hAnsi="宋体" w:hint="eastAsia"/>
        </w:rPr>
        <w:t>中小企业声明函</w:t>
      </w:r>
    </w:p>
    <w:p w14:paraId="57845601" w14:textId="77777777" w:rsidR="001A37D2" w:rsidRDefault="00000000">
      <w:pPr>
        <w:spacing w:line="400" w:lineRule="exact"/>
        <w:ind w:firstLineChars="200" w:firstLine="480"/>
        <w:rPr>
          <w:rFonts w:ascii="宋体" w:hAnsi="宋体"/>
          <w:sz w:val="24"/>
          <w:szCs w:val="24"/>
        </w:rPr>
      </w:pPr>
      <w:r>
        <w:rPr>
          <w:rFonts w:ascii="宋体" w:hAnsi="宋体" w:cs="微软雅黑" w:hint="eastAsia"/>
          <w:sz w:val="24"/>
          <w:szCs w:val="24"/>
        </w:rPr>
        <w:t>本公司郑重声明，根据《政府采购促进中小企业发展管理办法》（财</w:t>
      </w:r>
      <w:r>
        <w:rPr>
          <w:rFonts w:ascii="宋体" w:hAnsi="宋体" w:hint="eastAsia"/>
          <w:sz w:val="24"/>
          <w:szCs w:val="24"/>
        </w:rPr>
        <w:t>库﹝</w:t>
      </w:r>
      <w:r>
        <w:rPr>
          <w:rFonts w:ascii="宋体" w:hAnsi="宋体" w:cs="微软雅黑" w:hint="eastAsia"/>
          <w:sz w:val="24"/>
          <w:szCs w:val="24"/>
        </w:rPr>
        <w:t>2020</w:t>
      </w:r>
      <w:r>
        <w:rPr>
          <w:rFonts w:ascii="宋体" w:hAnsi="宋体" w:hint="eastAsia"/>
          <w:sz w:val="24"/>
          <w:szCs w:val="24"/>
        </w:rPr>
        <w:t>﹞4</w:t>
      </w:r>
      <w:r>
        <w:rPr>
          <w:rFonts w:ascii="宋体" w:hAnsi="宋体"/>
          <w:sz w:val="24"/>
          <w:szCs w:val="24"/>
        </w:rPr>
        <w:t xml:space="preserve"> </w:t>
      </w:r>
      <w:r>
        <w:rPr>
          <w:rFonts w:ascii="宋体" w:hAnsi="宋体" w:cs="微软雅黑" w:hint="eastAsia"/>
          <w:sz w:val="24"/>
          <w:szCs w:val="24"/>
        </w:rPr>
        <w:t>6号）的规定，本公司参加</w:t>
      </w:r>
      <w:r>
        <w:rPr>
          <w:rFonts w:ascii="宋体" w:hAnsi="宋体" w:cs="微软雅黑" w:hint="eastAsia"/>
          <w:sz w:val="24"/>
          <w:szCs w:val="24"/>
          <w:u w:val="single" w:color="000000"/>
        </w:rPr>
        <w:t>(</w:t>
      </w:r>
      <w:r>
        <w:rPr>
          <w:rFonts w:ascii="宋体" w:hAnsi="宋体" w:hint="eastAsia"/>
          <w:sz w:val="24"/>
          <w:szCs w:val="24"/>
          <w:u w:val="single" w:color="000000"/>
        </w:rPr>
        <w:t>单位名称)</w:t>
      </w:r>
      <w:r>
        <w:rPr>
          <w:rFonts w:ascii="宋体" w:hAnsi="宋体" w:cs="微软雅黑" w:hint="eastAsia"/>
          <w:sz w:val="24"/>
          <w:szCs w:val="24"/>
        </w:rPr>
        <w:t>采购活动，服务</w:t>
      </w:r>
      <w:r>
        <w:rPr>
          <w:rFonts w:ascii="宋体" w:hAnsi="宋体" w:hint="eastAsia"/>
          <w:sz w:val="24"/>
          <w:szCs w:val="24"/>
        </w:rPr>
        <w:t>全部</w:t>
      </w:r>
      <w:r>
        <w:rPr>
          <w:rFonts w:ascii="宋体" w:hAnsi="宋体" w:cs="微软雅黑" w:hint="eastAsia"/>
          <w:sz w:val="24"/>
          <w:szCs w:val="24"/>
        </w:rPr>
        <w:t>由符合政策要求的中小企业承接。相关企业的具体情况如下：</w:t>
      </w:r>
    </w:p>
    <w:p w14:paraId="0AE43A29" w14:textId="77777777" w:rsidR="001A37D2" w:rsidRDefault="00000000">
      <w:pPr>
        <w:spacing w:line="400" w:lineRule="exact"/>
        <w:ind w:firstLineChars="200" w:firstLine="480"/>
        <w:rPr>
          <w:rFonts w:ascii="宋体" w:hAnsi="宋体"/>
          <w:sz w:val="24"/>
          <w:szCs w:val="24"/>
          <w:u w:val="single" w:color="000000"/>
        </w:rPr>
      </w:pPr>
      <w:r>
        <w:rPr>
          <w:rFonts w:ascii="宋体" w:hAnsi="宋体" w:hint="eastAsia"/>
          <w:sz w:val="24"/>
          <w:szCs w:val="24"/>
        </w:rPr>
        <w:t xml:space="preserve">1. </w:t>
      </w:r>
      <w:r>
        <w:rPr>
          <w:rFonts w:ascii="宋体" w:hAnsi="宋体" w:hint="eastAsia"/>
          <w:sz w:val="24"/>
          <w:szCs w:val="24"/>
          <w:u w:val="single"/>
        </w:rPr>
        <w:t>（标的名称）</w:t>
      </w:r>
      <w:r>
        <w:rPr>
          <w:rFonts w:ascii="宋体" w:hAnsi="宋体" w:hint="eastAsia"/>
          <w:sz w:val="24"/>
          <w:szCs w:val="24"/>
        </w:rPr>
        <w:t>，属于</w:t>
      </w:r>
      <w:r>
        <w:rPr>
          <w:rFonts w:ascii="宋体" w:hAnsi="宋体" w:hint="eastAsia"/>
          <w:sz w:val="24"/>
          <w:szCs w:val="24"/>
          <w:u w:val="single"/>
        </w:rPr>
        <w:t>（采购文件中明确的所属行业）</w:t>
      </w:r>
      <w:r>
        <w:rPr>
          <w:rFonts w:ascii="宋体" w:hAnsi="宋体" w:hint="eastAsia"/>
          <w:sz w:val="24"/>
          <w:szCs w:val="24"/>
        </w:rPr>
        <w:t>；</w:t>
      </w:r>
      <w:r>
        <w:rPr>
          <w:rFonts w:ascii="宋体" w:hAnsi="宋体" w:cs="微软雅黑" w:hint="eastAsia"/>
          <w:sz w:val="24"/>
          <w:szCs w:val="24"/>
        </w:rPr>
        <w:t>承接企业为</w:t>
      </w:r>
      <w:r>
        <w:rPr>
          <w:rFonts w:ascii="宋体" w:hAnsi="宋体" w:cs="微软雅黑" w:hint="eastAsia"/>
          <w:sz w:val="24"/>
          <w:szCs w:val="24"/>
          <w:u w:val="single" w:color="000000"/>
        </w:rPr>
        <w:t>(企</w:t>
      </w:r>
      <w:r>
        <w:rPr>
          <w:rFonts w:ascii="宋体" w:hAnsi="宋体" w:hint="eastAsia"/>
          <w:sz w:val="24"/>
          <w:szCs w:val="24"/>
          <w:u w:val="single" w:color="000000"/>
        </w:rPr>
        <w:t>业名</w:t>
      </w:r>
      <w:r>
        <w:rPr>
          <w:rFonts w:ascii="宋体" w:hAnsi="宋体" w:cs="微软雅黑" w:hint="eastAsia"/>
          <w:sz w:val="24"/>
          <w:szCs w:val="24"/>
          <w:u w:val="single" w:color="000000"/>
        </w:rPr>
        <w:t>称)</w:t>
      </w:r>
      <w:r>
        <w:rPr>
          <w:rFonts w:ascii="宋体" w:hAnsi="宋体" w:cs="微软雅黑" w:hint="eastAsia"/>
          <w:sz w:val="24"/>
          <w:szCs w:val="24"/>
        </w:rPr>
        <w:t>，从业人员</w:t>
      </w:r>
      <w:r>
        <w:rPr>
          <w:rFonts w:ascii="宋体" w:hAnsi="宋体" w:hint="eastAsia"/>
          <w:sz w:val="24"/>
          <w:szCs w:val="24"/>
          <w:u w:val="single"/>
        </w:rPr>
        <w:t xml:space="preserve">     </w:t>
      </w:r>
      <w:r>
        <w:rPr>
          <w:rFonts w:ascii="宋体" w:hAnsi="宋体" w:cs="微软雅黑" w:hint="eastAsia"/>
          <w:sz w:val="24"/>
          <w:szCs w:val="24"/>
        </w:rPr>
        <w:t>人，营业收入为</w:t>
      </w:r>
      <w:r>
        <w:rPr>
          <w:rFonts w:ascii="宋体" w:hAnsi="宋体" w:hint="eastAsia"/>
          <w:sz w:val="24"/>
          <w:szCs w:val="24"/>
          <w:u w:val="single"/>
        </w:rPr>
        <w:t xml:space="preserve">     </w:t>
      </w:r>
      <w:r>
        <w:rPr>
          <w:rFonts w:ascii="宋体" w:hAnsi="宋体" w:cs="微软雅黑" w:hint="eastAsia"/>
          <w:sz w:val="24"/>
          <w:szCs w:val="24"/>
        </w:rPr>
        <w:t>万元，资产总额为</w:t>
      </w:r>
      <w:r>
        <w:rPr>
          <w:rFonts w:ascii="宋体" w:hAnsi="宋体" w:hint="eastAsia"/>
          <w:sz w:val="24"/>
          <w:szCs w:val="24"/>
          <w:u w:val="single"/>
        </w:rPr>
        <w:t xml:space="preserve">     </w:t>
      </w:r>
      <w:r>
        <w:rPr>
          <w:rFonts w:ascii="宋体" w:hAnsi="宋体" w:cs="微软雅黑" w:hint="eastAsia"/>
          <w:sz w:val="24"/>
          <w:szCs w:val="24"/>
        </w:rPr>
        <w:t>万元，属于</w:t>
      </w:r>
      <w:r>
        <w:rPr>
          <w:rFonts w:ascii="宋体" w:hAnsi="宋体" w:hint="eastAsia"/>
          <w:sz w:val="24"/>
          <w:szCs w:val="24"/>
          <w:u w:val="single" w:color="000000"/>
        </w:rPr>
        <w:t>（中型企业、小型企业、微型企业）。</w:t>
      </w:r>
    </w:p>
    <w:p w14:paraId="7097E98B" w14:textId="77777777" w:rsidR="001A37D2" w:rsidRDefault="00000000">
      <w:pPr>
        <w:spacing w:line="400" w:lineRule="exact"/>
        <w:ind w:firstLineChars="200" w:firstLine="480"/>
        <w:rPr>
          <w:rFonts w:ascii="宋体" w:hAnsi="宋体"/>
          <w:sz w:val="24"/>
          <w:szCs w:val="24"/>
        </w:rPr>
      </w:pPr>
      <w:r>
        <w:rPr>
          <w:rFonts w:ascii="宋体" w:hAnsi="宋体" w:hint="eastAsia"/>
          <w:sz w:val="24"/>
          <w:szCs w:val="24"/>
        </w:rPr>
        <w:t>为本标的提供的服务人员</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人，其中与本企业签订劳动合同</w:t>
      </w:r>
      <w:r>
        <w:rPr>
          <w:rFonts w:ascii="宋体" w:hAnsi="宋体" w:hint="eastAsia"/>
          <w:sz w:val="24"/>
          <w:szCs w:val="24"/>
          <w:u w:val="single"/>
        </w:rPr>
        <w:t xml:space="preserve">     </w:t>
      </w:r>
      <w:r>
        <w:rPr>
          <w:rFonts w:ascii="宋体" w:hAnsi="宋体" w:hint="eastAsia"/>
          <w:sz w:val="24"/>
          <w:szCs w:val="24"/>
        </w:rPr>
        <w:t>人，其他人员</w:t>
      </w:r>
    </w:p>
    <w:p w14:paraId="0EE7719C" w14:textId="77777777" w:rsidR="001A37D2" w:rsidRDefault="00000000">
      <w:pPr>
        <w:spacing w:line="400" w:lineRule="exact"/>
        <w:rPr>
          <w:rFonts w:ascii="宋体" w:hAnsi="宋体"/>
          <w:b/>
          <w:sz w:val="24"/>
          <w:szCs w:val="24"/>
        </w:rPr>
      </w:pPr>
      <w:r>
        <w:rPr>
          <w:rFonts w:ascii="宋体" w:hAnsi="宋体" w:hint="eastAsia"/>
          <w:sz w:val="24"/>
          <w:szCs w:val="24"/>
          <w:u w:val="single"/>
        </w:rPr>
        <w:t xml:space="preserve">     </w:t>
      </w:r>
      <w:r>
        <w:rPr>
          <w:rFonts w:ascii="宋体" w:hAnsi="宋体" w:hint="eastAsia"/>
          <w:sz w:val="24"/>
          <w:szCs w:val="24"/>
        </w:rPr>
        <w:t>人。</w:t>
      </w:r>
      <w:r>
        <w:rPr>
          <w:rFonts w:ascii="宋体" w:hAnsi="宋体" w:hint="eastAsia"/>
          <w:b/>
          <w:sz w:val="24"/>
          <w:szCs w:val="24"/>
        </w:rPr>
        <w:t>有其他人员的不符合中小企业扶持政策。</w:t>
      </w:r>
    </w:p>
    <w:p w14:paraId="5FFE27BD" w14:textId="77777777" w:rsidR="001A37D2" w:rsidRDefault="00000000">
      <w:pPr>
        <w:spacing w:line="400" w:lineRule="exact"/>
        <w:ind w:firstLineChars="200" w:firstLine="480"/>
        <w:rPr>
          <w:rFonts w:ascii="宋体" w:hAnsi="宋体"/>
          <w:sz w:val="24"/>
          <w:szCs w:val="24"/>
          <w:u w:val="single" w:color="000000"/>
        </w:rPr>
      </w:pPr>
      <w:r>
        <w:rPr>
          <w:rFonts w:ascii="宋体" w:hAnsi="宋体" w:hint="eastAsia"/>
          <w:sz w:val="24"/>
          <w:szCs w:val="24"/>
        </w:rPr>
        <w:t xml:space="preserve">2. </w:t>
      </w:r>
      <w:r>
        <w:rPr>
          <w:rFonts w:ascii="宋体" w:hAnsi="宋体" w:hint="eastAsia"/>
          <w:sz w:val="24"/>
          <w:szCs w:val="24"/>
          <w:u w:val="single"/>
        </w:rPr>
        <w:t>（标的名称）</w:t>
      </w:r>
      <w:r>
        <w:rPr>
          <w:rFonts w:ascii="宋体" w:hAnsi="宋体" w:hint="eastAsia"/>
          <w:sz w:val="24"/>
          <w:szCs w:val="24"/>
        </w:rPr>
        <w:t>，属于</w:t>
      </w:r>
      <w:r>
        <w:rPr>
          <w:rFonts w:ascii="宋体" w:hAnsi="宋体" w:hint="eastAsia"/>
          <w:sz w:val="24"/>
          <w:szCs w:val="24"/>
          <w:u w:val="single"/>
        </w:rPr>
        <w:t>（采购文件中明确的所属行业）</w:t>
      </w:r>
      <w:r>
        <w:rPr>
          <w:rFonts w:ascii="宋体" w:hAnsi="宋体" w:hint="eastAsia"/>
          <w:sz w:val="24"/>
          <w:szCs w:val="24"/>
        </w:rPr>
        <w:t>；承接企业为</w:t>
      </w:r>
      <w:r>
        <w:rPr>
          <w:rFonts w:ascii="宋体" w:hAnsi="宋体" w:hint="eastAsia"/>
          <w:sz w:val="24"/>
          <w:szCs w:val="24"/>
          <w:u w:val="single"/>
        </w:rPr>
        <w:t>（企业名称）</w:t>
      </w:r>
      <w:r>
        <w:rPr>
          <w:rFonts w:ascii="宋体" w:hAnsi="宋体" w:hint="eastAsia"/>
          <w:sz w:val="24"/>
          <w:szCs w:val="24"/>
        </w:rPr>
        <w:t>，</w:t>
      </w:r>
      <w:r>
        <w:rPr>
          <w:rFonts w:ascii="宋体" w:hAnsi="宋体" w:cs="微软雅黑" w:hint="eastAsia"/>
          <w:sz w:val="24"/>
          <w:szCs w:val="24"/>
        </w:rPr>
        <w:t>从业人员</w:t>
      </w:r>
      <w:r>
        <w:rPr>
          <w:rFonts w:ascii="宋体" w:hAnsi="宋体" w:hint="eastAsia"/>
          <w:sz w:val="24"/>
          <w:szCs w:val="24"/>
          <w:u w:val="single"/>
        </w:rPr>
        <w:t xml:space="preserve">      </w:t>
      </w:r>
      <w:r>
        <w:rPr>
          <w:rFonts w:ascii="宋体" w:hAnsi="宋体" w:cs="微软雅黑" w:hint="eastAsia"/>
          <w:sz w:val="24"/>
          <w:szCs w:val="24"/>
        </w:rPr>
        <w:t>人，营业收入为</w:t>
      </w:r>
      <w:r>
        <w:rPr>
          <w:rFonts w:ascii="宋体" w:hAnsi="宋体" w:hint="eastAsia"/>
          <w:sz w:val="24"/>
          <w:szCs w:val="24"/>
          <w:u w:val="single"/>
        </w:rPr>
        <w:t xml:space="preserve">     </w:t>
      </w:r>
      <w:r>
        <w:rPr>
          <w:rFonts w:ascii="宋体" w:hAnsi="宋体" w:cs="微软雅黑" w:hint="eastAsia"/>
          <w:sz w:val="24"/>
          <w:szCs w:val="24"/>
        </w:rPr>
        <w:t>万元，资产总额为</w:t>
      </w:r>
      <w:r>
        <w:rPr>
          <w:rFonts w:ascii="宋体" w:hAnsi="宋体" w:hint="eastAsia"/>
          <w:sz w:val="24"/>
          <w:szCs w:val="24"/>
          <w:u w:val="single"/>
        </w:rPr>
        <w:t xml:space="preserve">     </w:t>
      </w:r>
      <w:r>
        <w:rPr>
          <w:rFonts w:ascii="宋体" w:hAnsi="宋体" w:cs="微软雅黑" w:hint="eastAsia"/>
          <w:sz w:val="24"/>
          <w:szCs w:val="24"/>
        </w:rPr>
        <w:t xml:space="preserve">万元，属于 </w:t>
      </w:r>
      <w:r>
        <w:rPr>
          <w:rFonts w:ascii="宋体" w:hAnsi="宋体" w:hint="eastAsia"/>
          <w:sz w:val="24"/>
          <w:szCs w:val="24"/>
          <w:u w:val="single" w:color="000000"/>
        </w:rPr>
        <w:t>（中型企业、小型企业、微型企业）。</w:t>
      </w:r>
    </w:p>
    <w:p w14:paraId="34477519" w14:textId="77777777" w:rsidR="001A37D2" w:rsidRDefault="00000000">
      <w:pPr>
        <w:spacing w:line="400" w:lineRule="exact"/>
        <w:ind w:firstLineChars="200" w:firstLine="480"/>
        <w:rPr>
          <w:rFonts w:ascii="宋体" w:hAnsi="宋体"/>
          <w:sz w:val="24"/>
          <w:szCs w:val="24"/>
        </w:rPr>
      </w:pPr>
      <w:r>
        <w:rPr>
          <w:rFonts w:ascii="宋体" w:hAnsi="宋体" w:hint="eastAsia"/>
          <w:sz w:val="24"/>
          <w:szCs w:val="24"/>
        </w:rPr>
        <w:t>为本标的提供的服务人员</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人，其中与本企业签订劳动合同</w:t>
      </w:r>
      <w:r>
        <w:rPr>
          <w:rFonts w:ascii="宋体" w:hAnsi="宋体" w:hint="eastAsia"/>
          <w:sz w:val="24"/>
          <w:szCs w:val="24"/>
          <w:u w:val="single"/>
        </w:rPr>
        <w:t xml:space="preserve">     </w:t>
      </w:r>
      <w:r>
        <w:rPr>
          <w:rFonts w:ascii="宋体" w:hAnsi="宋体" w:hint="eastAsia"/>
          <w:sz w:val="24"/>
          <w:szCs w:val="24"/>
        </w:rPr>
        <w:t>人，其他人员</w:t>
      </w:r>
    </w:p>
    <w:p w14:paraId="34640817" w14:textId="77777777" w:rsidR="001A37D2" w:rsidRDefault="00000000">
      <w:pPr>
        <w:spacing w:line="400" w:lineRule="exact"/>
        <w:rPr>
          <w:rFonts w:ascii="宋体" w:hAnsi="宋体"/>
          <w:b/>
          <w:sz w:val="24"/>
          <w:szCs w:val="24"/>
        </w:rPr>
      </w:pPr>
      <w:r>
        <w:rPr>
          <w:rFonts w:ascii="宋体" w:hAnsi="宋体" w:hint="eastAsia"/>
          <w:sz w:val="24"/>
          <w:szCs w:val="24"/>
          <w:u w:val="single"/>
        </w:rPr>
        <w:t xml:space="preserve">     </w:t>
      </w:r>
      <w:r>
        <w:rPr>
          <w:rFonts w:ascii="宋体" w:hAnsi="宋体" w:hint="eastAsia"/>
          <w:sz w:val="24"/>
          <w:szCs w:val="24"/>
        </w:rPr>
        <w:t>人。</w:t>
      </w:r>
      <w:r>
        <w:rPr>
          <w:rFonts w:ascii="宋体" w:hAnsi="宋体" w:hint="eastAsia"/>
          <w:b/>
          <w:sz w:val="24"/>
          <w:szCs w:val="24"/>
        </w:rPr>
        <w:t>有其他人员的不符合中小企业扶持政策。</w:t>
      </w:r>
    </w:p>
    <w:p w14:paraId="7C97232F" w14:textId="77777777" w:rsidR="001A37D2" w:rsidRDefault="00000000">
      <w:pPr>
        <w:spacing w:line="400" w:lineRule="exact"/>
        <w:ind w:firstLineChars="200" w:firstLine="480"/>
        <w:rPr>
          <w:rFonts w:ascii="宋体" w:hAnsi="宋体" w:cs="微软雅黑"/>
          <w:sz w:val="24"/>
          <w:szCs w:val="24"/>
        </w:rPr>
      </w:pPr>
      <w:r>
        <w:rPr>
          <w:rFonts w:ascii="宋体" w:hAnsi="宋体" w:cs="微软雅黑" w:hint="eastAsia"/>
          <w:sz w:val="24"/>
          <w:szCs w:val="24"/>
        </w:rPr>
        <w:t>……</w:t>
      </w:r>
    </w:p>
    <w:p w14:paraId="4D2DB131" w14:textId="77777777" w:rsidR="001A37D2" w:rsidRDefault="00000000">
      <w:pPr>
        <w:spacing w:line="400" w:lineRule="exact"/>
        <w:ind w:firstLine="696"/>
        <w:rPr>
          <w:rFonts w:ascii="宋体" w:hAnsi="宋体"/>
          <w:sz w:val="24"/>
          <w:szCs w:val="24"/>
        </w:rPr>
      </w:pPr>
      <w:r>
        <w:rPr>
          <w:rFonts w:ascii="宋体" w:hAnsi="宋体" w:cs="微软雅黑" w:hint="eastAsia"/>
          <w:sz w:val="24"/>
          <w:szCs w:val="24"/>
        </w:rPr>
        <w:t>以上企业，不属于大企业的分支机构，不存在控股股东为大企业的情形，也不存在与大企业的负责人为同一人的情形。</w:t>
      </w:r>
    </w:p>
    <w:p w14:paraId="6CF38D06" w14:textId="77777777" w:rsidR="001A37D2" w:rsidRDefault="00000000">
      <w:pPr>
        <w:spacing w:line="400" w:lineRule="exact"/>
        <w:ind w:firstLine="619"/>
        <w:rPr>
          <w:rFonts w:ascii="宋体" w:hAnsi="宋体"/>
          <w:sz w:val="24"/>
          <w:szCs w:val="24"/>
        </w:rPr>
      </w:pPr>
      <w:r>
        <w:rPr>
          <w:rFonts w:ascii="宋体" w:hAnsi="宋体" w:cs="微软雅黑" w:hint="eastAsia"/>
          <w:sz w:val="24"/>
          <w:szCs w:val="24"/>
        </w:rPr>
        <w:t>本企业对上述声明内容的真实性负责。如有虚假，将依法承担相应责任。</w:t>
      </w:r>
    </w:p>
    <w:p w14:paraId="5676126B" w14:textId="77777777" w:rsidR="001A37D2" w:rsidRDefault="001A37D2">
      <w:pPr>
        <w:spacing w:line="400" w:lineRule="exact"/>
        <w:ind w:firstLineChars="1300" w:firstLine="3120"/>
        <w:rPr>
          <w:rFonts w:ascii="宋体" w:hAnsi="宋体" w:cs="微软雅黑"/>
          <w:sz w:val="24"/>
          <w:szCs w:val="24"/>
        </w:rPr>
      </w:pPr>
    </w:p>
    <w:p w14:paraId="0AAD7ACD" w14:textId="77777777" w:rsidR="001A37D2" w:rsidRDefault="00000000">
      <w:pPr>
        <w:spacing w:line="400" w:lineRule="exact"/>
        <w:ind w:firstLineChars="1300" w:firstLine="3120"/>
        <w:jc w:val="right"/>
        <w:rPr>
          <w:rFonts w:ascii="宋体" w:hAnsi="宋体"/>
          <w:sz w:val="24"/>
          <w:szCs w:val="24"/>
        </w:rPr>
      </w:pPr>
      <w:r>
        <w:rPr>
          <w:rFonts w:ascii="宋体" w:hAnsi="宋体" w:cs="微软雅黑" w:hint="eastAsia"/>
          <w:sz w:val="24"/>
          <w:szCs w:val="24"/>
        </w:rPr>
        <w:t>企业名称（盖章）：</w:t>
      </w:r>
    </w:p>
    <w:p w14:paraId="3C4CBB7A" w14:textId="77777777" w:rsidR="001A37D2" w:rsidRDefault="00000000">
      <w:pPr>
        <w:spacing w:line="400" w:lineRule="exact"/>
        <w:ind w:firstLineChars="1300" w:firstLine="3120"/>
        <w:jc w:val="right"/>
        <w:rPr>
          <w:rFonts w:ascii="宋体" w:hAnsi="宋体"/>
          <w:sz w:val="24"/>
          <w:szCs w:val="24"/>
        </w:rPr>
      </w:pPr>
      <w:r>
        <w:rPr>
          <w:rFonts w:ascii="宋体" w:hAnsi="宋体" w:cs="微软雅黑" w:hint="eastAsia"/>
          <w:sz w:val="24"/>
          <w:szCs w:val="24"/>
        </w:rPr>
        <w:t>日 期：</w:t>
      </w:r>
    </w:p>
    <w:p w14:paraId="66C10937" w14:textId="77777777" w:rsidR="001A37D2" w:rsidRDefault="00000000">
      <w:pPr>
        <w:snapToGrid w:val="0"/>
        <w:spacing w:line="500" w:lineRule="exact"/>
        <w:ind w:firstLineChars="200" w:firstLine="480"/>
        <w:rPr>
          <w:rFonts w:ascii="宋体" w:hAnsi="宋体"/>
          <w:sz w:val="24"/>
          <w:szCs w:val="24"/>
        </w:rPr>
      </w:pPr>
      <w:r>
        <w:rPr>
          <w:rFonts w:ascii="宋体" w:hAnsi="宋体" w:hint="eastAsia"/>
          <w:sz w:val="24"/>
          <w:szCs w:val="24"/>
        </w:rPr>
        <w:t xml:space="preserve">                                        </w:t>
      </w:r>
    </w:p>
    <w:p w14:paraId="168B7147" w14:textId="77777777" w:rsidR="001A37D2" w:rsidRDefault="00000000">
      <w:pPr>
        <w:snapToGrid w:val="0"/>
        <w:spacing w:line="420" w:lineRule="exact"/>
        <w:rPr>
          <w:rFonts w:ascii="宋体" w:hAnsi="宋体" w:cs="宋体"/>
          <w:kern w:val="0"/>
          <w:sz w:val="21"/>
          <w:szCs w:val="21"/>
        </w:rPr>
      </w:pPr>
      <w:r>
        <w:rPr>
          <w:rFonts w:ascii="宋体" w:hAnsi="宋体" w:cs="宋体" w:hint="eastAsia"/>
          <w:kern w:val="0"/>
          <w:sz w:val="21"/>
          <w:szCs w:val="21"/>
        </w:rPr>
        <w:t>填写时应注意以下事项：</w:t>
      </w:r>
    </w:p>
    <w:p w14:paraId="7E8572A7" w14:textId="77777777" w:rsidR="001A37D2" w:rsidRDefault="00000000">
      <w:pPr>
        <w:snapToGrid w:val="0"/>
        <w:spacing w:line="420" w:lineRule="exact"/>
        <w:ind w:firstLineChars="200" w:firstLine="420"/>
        <w:rPr>
          <w:rFonts w:ascii="宋体" w:hAnsi="宋体" w:cs="宋体"/>
          <w:kern w:val="0"/>
          <w:sz w:val="21"/>
          <w:szCs w:val="21"/>
        </w:rPr>
      </w:pPr>
      <w:r>
        <w:rPr>
          <w:rFonts w:ascii="宋体" w:hAnsi="宋体" w:cs="宋体" w:hint="eastAsia"/>
          <w:kern w:val="0"/>
          <w:sz w:val="21"/>
          <w:szCs w:val="21"/>
        </w:rPr>
        <w:t>1.从业人员、营业收入、资产总额填报上一年度数据，无上一年度数据的新成立企业可不填报。</w:t>
      </w:r>
    </w:p>
    <w:p w14:paraId="608C63E8" w14:textId="77777777" w:rsidR="001A37D2" w:rsidRDefault="00000000">
      <w:pPr>
        <w:snapToGrid w:val="0"/>
        <w:spacing w:line="420" w:lineRule="exact"/>
        <w:ind w:firstLineChars="200" w:firstLine="420"/>
        <w:rPr>
          <w:rFonts w:ascii="宋体" w:hAnsi="宋体" w:cs="宋体"/>
          <w:kern w:val="0"/>
          <w:sz w:val="21"/>
          <w:szCs w:val="21"/>
        </w:rPr>
      </w:pPr>
      <w:r>
        <w:rPr>
          <w:rFonts w:ascii="宋体" w:hAnsi="宋体" w:cs="宋体" w:hint="eastAsia"/>
          <w:kern w:val="0"/>
          <w:sz w:val="21"/>
          <w:szCs w:val="21"/>
        </w:rPr>
        <w:t>2.供应商未按照采购文件第一篇“采购标的对应的中小企业划分标准所属行业”填写所属行业，或所填写企业类型与相应行业划型标准不一致的，视为未提供《中小企业声明函》，不享受中小企业扶持政策。</w:t>
      </w:r>
    </w:p>
    <w:p w14:paraId="04E1A336" w14:textId="77777777" w:rsidR="001A37D2" w:rsidRDefault="00000000">
      <w:pPr>
        <w:snapToGrid w:val="0"/>
        <w:spacing w:line="420" w:lineRule="exact"/>
        <w:ind w:firstLineChars="200" w:firstLine="420"/>
        <w:rPr>
          <w:rFonts w:ascii="宋体" w:hAnsi="宋体" w:cs="宋体"/>
          <w:kern w:val="0"/>
          <w:sz w:val="21"/>
          <w:szCs w:val="21"/>
        </w:rPr>
      </w:pPr>
      <w:r>
        <w:rPr>
          <w:rFonts w:ascii="宋体" w:hAnsi="宋体" w:cs="宋体" w:hint="eastAsia"/>
          <w:kern w:val="0"/>
          <w:sz w:val="21"/>
          <w:szCs w:val="21"/>
        </w:rPr>
        <w:t>3.中小企业应当按照《中小企业划型标准规定》（工信部联企业〔2011〕300号），如实填写并提交《中小企业声明函》。</w:t>
      </w:r>
    </w:p>
    <w:p w14:paraId="5F3EFF9E" w14:textId="77777777" w:rsidR="001A37D2" w:rsidRDefault="00000000">
      <w:pPr>
        <w:snapToGrid w:val="0"/>
        <w:spacing w:line="420" w:lineRule="exact"/>
        <w:ind w:firstLineChars="200" w:firstLine="422"/>
        <w:jc w:val="left"/>
        <w:rPr>
          <w:rFonts w:ascii="宋体" w:hAnsi="宋体"/>
          <w:b/>
          <w:bCs/>
          <w:sz w:val="21"/>
          <w:szCs w:val="21"/>
        </w:rPr>
      </w:pPr>
      <w:r>
        <w:rPr>
          <w:rFonts w:ascii="宋体" w:hAnsi="宋体" w:hint="eastAsia"/>
          <w:b/>
          <w:bCs/>
          <w:sz w:val="21"/>
          <w:szCs w:val="21"/>
        </w:rPr>
        <w:t>注：各行业划型标准：</w:t>
      </w:r>
    </w:p>
    <w:p w14:paraId="0EE148A9" w14:textId="77777777" w:rsidR="001A37D2" w:rsidRDefault="00000000">
      <w:pPr>
        <w:tabs>
          <w:tab w:val="left" w:pos="6300"/>
        </w:tabs>
        <w:snapToGrid w:val="0"/>
        <w:spacing w:line="400" w:lineRule="exact"/>
        <w:ind w:firstLineChars="200" w:firstLine="420"/>
        <w:jc w:val="left"/>
        <w:rPr>
          <w:rFonts w:ascii="宋体" w:hAnsi="宋体"/>
          <w:sz w:val="21"/>
          <w:szCs w:val="21"/>
        </w:rPr>
      </w:pPr>
      <w:bookmarkStart w:id="141" w:name="_Hlk80349109"/>
      <w:r>
        <w:rPr>
          <w:rFonts w:ascii="宋体" w:hAnsi="宋体" w:hint="eastAsia"/>
          <w:sz w:val="21"/>
          <w:szCs w:val="21"/>
        </w:rPr>
        <w:t>（一）农、林、牧、渔业。营业收入20000万元以下的为中小微型企业。其中，营业收入500万元</w:t>
      </w:r>
      <w:r>
        <w:rPr>
          <w:rFonts w:ascii="宋体" w:hAnsi="宋体" w:hint="eastAsia"/>
          <w:sz w:val="21"/>
          <w:szCs w:val="21"/>
        </w:rPr>
        <w:lastRenderedPageBreak/>
        <w:t>及以上的为中型企业，营业收入50万元及以上的为小型企业，营业收入50万元以下的为微型企业。</w:t>
      </w:r>
    </w:p>
    <w:p w14:paraId="73AD4353" w14:textId="77777777" w:rsidR="001A37D2"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二）工业（包括采矿业，制造业，电力、热力、燃气及水生产和供应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58FCAF60" w14:textId="77777777" w:rsidR="001A37D2"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14:paraId="70E0E930" w14:textId="77777777" w:rsidR="001A37D2"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14:paraId="7F5EC52E" w14:textId="77777777" w:rsidR="001A37D2"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14:paraId="71BF6188" w14:textId="77777777" w:rsidR="001A37D2"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六）交通运输业（不含铁路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14:paraId="560D86EE" w14:textId="77777777" w:rsidR="001A37D2"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14:paraId="5FFE4149" w14:textId="77777777" w:rsidR="001A37D2"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14:paraId="381B6BC8" w14:textId="77777777" w:rsidR="001A37D2"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0F029E78" w14:textId="77777777" w:rsidR="001A37D2"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728607A8" w14:textId="77777777" w:rsidR="001A37D2"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十一）信息传输业（包括电信、互联网和相关服务）。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14:paraId="1AE09C5D" w14:textId="77777777" w:rsidR="001A37D2"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（十二）软件和信息技术服务业。从业人员300人以下或营业收入10000万元以下的为中小微型企业。其中，从业人员100人及以上，且营业收入1000万元及以上的为中型企业；从业人员10人及以</w:t>
      </w:r>
      <w:r>
        <w:rPr>
          <w:rFonts w:ascii="宋体" w:hAnsi="宋体" w:hint="eastAsia"/>
          <w:sz w:val="21"/>
          <w:szCs w:val="21"/>
        </w:rPr>
        <w:lastRenderedPageBreak/>
        <w:t>上，且营业收入50万元及以上的为小型企业；从业人员10人以下或营业收入50万元以下的为微型企业。</w:t>
      </w:r>
    </w:p>
    <w:p w14:paraId="35DB57A7" w14:textId="77777777" w:rsidR="001A37D2"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14:paraId="3ABE8087" w14:textId="77777777" w:rsidR="001A37D2"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14:paraId="3955933C" w14:textId="77777777" w:rsidR="001A37D2"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22FE369F" w14:textId="77777777" w:rsidR="001A37D2"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十六）其他未列明行业（包括科学研究和技术服务业，水利、环境和公共设施管理业，居民服务、修理和其他服务业，社会工作，文化、体育和娱乐业等）。从业人员300人以下的为中小微型企业。其中，从业人员100人及以上的为中型企业；从业人员10人及以上的为小型企业；从业人员10人以下的为微型企业。</w:t>
      </w:r>
    </w:p>
    <w:bookmarkEnd w:id="141"/>
    <w:p w14:paraId="0D8232BA" w14:textId="77777777" w:rsidR="001A37D2" w:rsidRDefault="001A37D2">
      <w:pPr>
        <w:tabs>
          <w:tab w:val="left" w:pos="6300"/>
        </w:tabs>
        <w:snapToGrid w:val="0"/>
        <w:spacing w:line="400" w:lineRule="exact"/>
        <w:jc w:val="left"/>
        <w:rPr>
          <w:rFonts w:ascii="宋体" w:hAnsi="宋体"/>
          <w:sz w:val="21"/>
          <w:szCs w:val="21"/>
        </w:rPr>
      </w:pPr>
    </w:p>
    <w:p w14:paraId="56E0CF8D" w14:textId="77777777" w:rsidR="001A37D2" w:rsidRDefault="00000000">
      <w:pPr>
        <w:tabs>
          <w:tab w:val="left" w:pos="6300"/>
        </w:tabs>
        <w:snapToGrid w:val="0"/>
        <w:spacing w:line="360" w:lineRule="auto"/>
        <w:ind w:firstLineChars="200" w:firstLine="480"/>
        <w:rPr>
          <w:rFonts w:ascii="宋体" w:hAnsi="宋体"/>
          <w:sz w:val="24"/>
          <w:szCs w:val="24"/>
        </w:rPr>
      </w:pPr>
      <w:r>
        <w:rPr>
          <w:rFonts w:ascii="宋体" w:hAnsi="宋体"/>
          <w:sz w:val="24"/>
          <w:szCs w:val="24"/>
        </w:rPr>
        <w:br w:type="page"/>
      </w:r>
      <w:r>
        <w:rPr>
          <w:rFonts w:ascii="宋体" w:hAnsi="宋体" w:hint="eastAsia"/>
          <w:sz w:val="24"/>
          <w:szCs w:val="24"/>
        </w:rPr>
        <w:lastRenderedPageBreak/>
        <w:t>（2）监狱企业证明文件</w:t>
      </w:r>
    </w:p>
    <w:p w14:paraId="09874717" w14:textId="77777777" w:rsidR="001A37D2" w:rsidRDefault="00000000">
      <w:pPr>
        <w:tabs>
          <w:tab w:val="left" w:pos="6300"/>
        </w:tabs>
        <w:snapToGrid w:val="0"/>
        <w:spacing w:line="360" w:lineRule="auto"/>
        <w:ind w:firstLineChars="200" w:firstLine="480"/>
        <w:rPr>
          <w:rFonts w:ascii="宋体" w:hAnsi="宋体"/>
          <w:sz w:val="29"/>
          <w:szCs w:val="29"/>
        </w:rPr>
      </w:pPr>
      <w:r>
        <w:rPr>
          <w:rFonts w:ascii="宋体" w:hAnsi="宋体" w:hint="eastAsia"/>
          <w:sz w:val="24"/>
          <w:szCs w:val="24"/>
        </w:rPr>
        <w:t>以省级以上监狱管理局、戒毒管理局（含新疆生产建设兵团）出具的属于监狱企业的证明文件为准</w:t>
      </w:r>
      <w:r>
        <w:rPr>
          <w:rFonts w:ascii="宋体" w:hAnsi="宋体" w:hint="eastAsia"/>
          <w:sz w:val="29"/>
          <w:szCs w:val="29"/>
        </w:rPr>
        <w:t>。</w:t>
      </w:r>
    </w:p>
    <w:p w14:paraId="25BF024B" w14:textId="77777777" w:rsidR="001A37D2" w:rsidRDefault="001A37D2">
      <w:pPr>
        <w:tabs>
          <w:tab w:val="left" w:pos="6300"/>
        </w:tabs>
        <w:snapToGrid w:val="0"/>
        <w:spacing w:line="360" w:lineRule="auto"/>
        <w:ind w:firstLineChars="200" w:firstLine="580"/>
        <w:rPr>
          <w:rFonts w:ascii="宋体" w:hAnsi="宋体"/>
          <w:sz w:val="29"/>
          <w:szCs w:val="29"/>
        </w:rPr>
      </w:pPr>
    </w:p>
    <w:p w14:paraId="2BC7AEEB" w14:textId="77777777" w:rsidR="001A37D2" w:rsidRDefault="001A37D2">
      <w:pPr>
        <w:tabs>
          <w:tab w:val="left" w:pos="6300"/>
        </w:tabs>
        <w:snapToGrid w:val="0"/>
        <w:spacing w:line="360" w:lineRule="auto"/>
        <w:ind w:firstLineChars="200" w:firstLine="580"/>
        <w:rPr>
          <w:rFonts w:ascii="宋体" w:hAnsi="宋体"/>
          <w:sz w:val="29"/>
          <w:szCs w:val="29"/>
        </w:rPr>
      </w:pPr>
    </w:p>
    <w:p w14:paraId="268E45A3" w14:textId="77777777" w:rsidR="001A37D2"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（3）残疾人福利性单位声明函（格式）</w:t>
      </w:r>
    </w:p>
    <w:p w14:paraId="3B125701" w14:textId="77777777" w:rsidR="001A37D2" w:rsidRDefault="00000000">
      <w:pPr>
        <w:tabs>
          <w:tab w:val="left" w:pos="6300"/>
        </w:tabs>
        <w:snapToGrid w:val="0"/>
        <w:spacing w:line="360" w:lineRule="auto"/>
        <w:ind w:firstLineChars="200" w:firstLine="560"/>
        <w:jc w:val="center"/>
        <w:rPr>
          <w:rFonts w:ascii="宋体" w:hAnsi="宋体"/>
          <w:szCs w:val="28"/>
        </w:rPr>
      </w:pPr>
      <w:r>
        <w:rPr>
          <w:rFonts w:ascii="宋体" w:hAnsi="宋体" w:hint="eastAsia"/>
          <w:szCs w:val="28"/>
        </w:rPr>
        <w:t>残疾人福利性单位声明函</w:t>
      </w:r>
    </w:p>
    <w:p w14:paraId="49A0A491" w14:textId="77777777" w:rsidR="001A37D2" w:rsidRDefault="00000000">
      <w:pPr>
        <w:tabs>
          <w:tab w:val="left" w:pos="6300"/>
        </w:tabs>
        <w:snapToGrid w:val="0"/>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2D63B66" w14:textId="77777777" w:rsidR="001A37D2" w:rsidRDefault="00000000">
      <w:pPr>
        <w:tabs>
          <w:tab w:val="left" w:pos="6300"/>
        </w:tabs>
        <w:snapToGrid w:val="0"/>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14:paraId="5FB18109" w14:textId="77777777" w:rsidR="001A37D2" w:rsidRDefault="001A37D2">
      <w:pPr>
        <w:tabs>
          <w:tab w:val="left" w:pos="6300"/>
        </w:tabs>
        <w:snapToGrid w:val="0"/>
        <w:spacing w:line="360" w:lineRule="auto"/>
        <w:ind w:firstLineChars="200" w:firstLine="480"/>
        <w:rPr>
          <w:rFonts w:ascii="宋体" w:hAnsi="宋体"/>
          <w:sz w:val="24"/>
        </w:rPr>
      </w:pPr>
    </w:p>
    <w:p w14:paraId="37B00CF6" w14:textId="77777777" w:rsidR="001A37D2" w:rsidRDefault="001A37D2">
      <w:pPr>
        <w:tabs>
          <w:tab w:val="left" w:pos="6300"/>
        </w:tabs>
        <w:snapToGrid w:val="0"/>
        <w:spacing w:line="360" w:lineRule="auto"/>
        <w:ind w:firstLineChars="200" w:firstLine="480"/>
        <w:rPr>
          <w:rFonts w:ascii="宋体" w:hAnsi="宋体"/>
          <w:sz w:val="24"/>
        </w:rPr>
      </w:pPr>
    </w:p>
    <w:p w14:paraId="77EE1946" w14:textId="77777777" w:rsidR="001A37D2" w:rsidRDefault="00000000">
      <w:pPr>
        <w:tabs>
          <w:tab w:val="left" w:pos="6300"/>
        </w:tabs>
        <w:snapToGrid w:val="0"/>
        <w:spacing w:line="360" w:lineRule="auto"/>
        <w:ind w:firstLineChars="200" w:firstLine="480"/>
        <w:rPr>
          <w:rFonts w:ascii="宋体" w:hAnsi="宋体"/>
          <w:sz w:val="24"/>
        </w:rPr>
      </w:pPr>
      <w:r>
        <w:rPr>
          <w:rFonts w:ascii="宋体" w:hAnsi="宋体" w:hint="eastAsia"/>
          <w:sz w:val="24"/>
        </w:rPr>
        <w:t xml:space="preserve">                                                  供应商名称（盖章）：</w:t>
      </w:r>
    </w:p>
    <w:p w14:paraId="044C7F74" w14:textId="77777777" w:rsidR="001A37D2" w:rsidRDefault="00000000">
      <w:pPr>
        <w:tabs>
          <w:tab w:val="left" w:pos="6300"/>
        </w:tabs>
        <w:snapToGrid w:val="0"/>
        <w:spacing w:line="360" w:lineRule="auto"/>
        <w:ind w:firstLine="570"/>
        <w:jc w:val="left"/>
        <w:rPr>
          <w:rFonts w:ascii="宋体" w:hAnsi="宋体"/>
        </w:rPr>
      </w:pPr>
      <w:r>
        <w:rPr>
          <w:rFonts w:ascii="宋体" w:hAnsi="宋体" w:hint="eastAsia"/>
          <w:sz w:val="24"/>
        </w:rPr>
        <w:t xml:space="preserve">                                                  日  期：</w:t>
      </w:r>
    </w:p>
    <w:p w14:paraId="05C243B6" w14:textId="77777777" w:rsidR="001A37D2" w:rsidRDefault="001A37D2">
      <w:pPr>
        <w:tabs>
          <w:tab w:val="left" w:pos="6300"/>
        </w:tabs>
        <w:snapToGrid w:val="0"/>
        <w:spacing w:line="500" w:lineRule="exact"/>
        <w:jc w:val="left"/>
        <w:rPr>
          <w:rFonts w:ascii="宋体" w:hAnsi="宋体"/>
        </w:rPr>
      </w:pPr>
    </w:p>
    <w:p w14:paraId="08AC43EF" w14:textId="77777777" w:rsidR="001A37D2" w:rsidRDefault="00000000">
      <w:pPr>
        <w:tabs>
          <w:tab w:val="left" w:pos="6300"/>
        </w:tabs>
        <w:snapToGrid w:val="0"/>
        <w:spacing w:line="500" w:lineRule="exact"/>
        <w:ind w:firstLine="570"/>
        <w:jc w:val="left"/>
        <w:rPr>
          <w:rFonts w:ascii="宋体" w:hAnsi="宋体"/>
          <w:sz w:val="24"/>
          <w:szCs w:val="24"/>
        </w:rPr>
      </w:pPr>
      <w:r>
        <w:rPr>
          <w:rFonts w:ascii="宋体" w:hAnsi="宋体" w:hint="eastAsia"/>
          <w:sz w:val="24"/>
          <w:szCs w:val="24"/>
        </w:rPr>
        <w:t>若成交供应商为残疾人福利性单位的，将在结果公告时公告其《残疾人福利性单位声明函》。</w:t>
      </w:r>
    </w:p>
    <w:p w14:paraId="53B6DEBF" w14:textId="77777777" w:rsidR="001A37D2" w:rsidRDefault="001A37D2">
      <w:pPr>
        <w:tabs>
          <w:tab w:val="left" w:pos="6300"/>
        </w:tabs>
        <w:snapToGrid w:val="0"/>
        <w:spacing w:line="500" w:lineRule="exact"/>
        <w:jc w:val="left"/>
        <w:rPr>
          <w:rFonts w:ascii="宋体" w:hAnsi="宋体"/>
        </w:rPr>
      </w:pPr>
    </w:p>
    <w:p w14:paraId="298C24B2" w14:textId="77777777" w:rsidR="001A37D2" w:rsidRDefault="001A37D2">
      <w:pPr>
        <w:tabs>
          <w:tab w:val="left" w:pos="6300"/>
        </w:tabs>
        <w:snapToGrid w:val="0"/>
        <w:spacing w:line="500" w:lineRule="exact"/>
        <w:jc w:val="left"/>
        <w:rPr>
          <w:rFonts w:ascii="宋体" w:hAnsi="宋体"/>
        </w:rPr>
      </w:pPr>
    </w:p>
    <w:p w14:paraId="00689C4E" w14:textId="77777777" w:rsidR="001A37D2" w:rsidRDefault="00000000">
      <w:pPr>
        <w:ind w:firstLineChars="200" w:firstLine="480"/>
        <w:jc w:val="left"/>
        <w:rPr>
          <w:rFonts w:ascii="宋体" w:hAnsi="宋体"/>
          <w:sz w:val="24"/>
          <w:szCs w:val="24"/>
        </w:rPr>
      </w:pPr>
      <w:r>
        <w:rPr>
          <w:rFonts w:ascii="宋体" w:hAnsi="宋体" w:hint="eastAsia"/>
          <w:sz w:val="24"/>
          <w:szCs w:val="24"/>
        </w:rPr>
        <w:t>2.其他与项目有关的资料（自附）</w:t>
      </w:r>
    </w:p>
    <w:p w14:paraId="4841156E" w14:textId="77777777" w:rsidR="001A37D2" w:rsidRDefault="001A37D2">
      <w:pPr>
        <w:ind w:firstLineChars="200" w:firstLine="480"/>
        <w:jc w:val="left"/>
        <w:rPr>
          <w:rFonts w:ascii="宋体" w:hAnsi="宋体"/>
          <w:sz w:val="24"/>
          <w:szCs w:val="24"/>
        </w:rPr>
      </w:pPr>
    </w:p>
    <w:p w14:paraId="03E0068A" w14:textId="77777777" w:rsidR="001A37D2" w:rsidRDefault="001A37D2">
      <w:pPr>
        <w:ind w:firstLineChars="200" w:firstLine="480"/>
        <w:jc w:val="left"/>
        <w:rPr>
          <w:rFonts w:ascii="宋体" w:hAnsi="宋体"/>
          <w:sz w:val="24"/>
          <w:szCs w:val="24"/>
        </w:rPr>
      </w:pPr>
    </w:p>
    <w:p w14:paraId="44679B5F" w14:textId="77777777" w:rsidR="001A37D2" w:rsidRDefault="001A37D2">
      <w:pPr>
        <w:ind w:firstLineChars="200" w:firstLine="480"/>
        <w:jc w:val="left"/>
        <w:rPr>
          <w:rFonts w:ascii="宋体" w:hAnsi="宋体"/>
          <w:sz w:val="24"/>
          <w:szCs w:val="24"/>
        </w:rPr>
      </w:pPr>
    </w:p>
    <w:p w14:paraId="55C0710A" w14:textId="77777777" w:rsidR="001A37D2" w:rsidRDefault="001A37D2">
      <w:pPr>
        <w:ind w:firstLineChars="200" w:firstLine="480"/>
        <w:jc w:val="left"/>
        <w:rPr>
          <w:rFonts w:ascii="宋体" w:hAnsi="宋体"/>
          <w:sz w:val="24"/>
          <w:szCs w:val="24"/>
        </w:rPr>
      </w:pPr>
    </w:p>
    <w:p w14:paraId="52BD6B31" w14:textId="77777777" w:rsidR="001A37D2" w:rsidRDefault="001A37D2">
      <w:pPr>
        <w:jc w:val="left"/>
        <w:rPr>
          <w:rFonts w:ascii="宋体" w:hAnsi="宋体"/>
          <w:sz w:val="24"/>
          <w:szCs w:val="24"/>
        </w:rPr>
      </w:pPr>
    </w:p>
    <w:p w14:paraId="47C6197B" w14:textId="77777777" w:rsidR="001A37D2" w:rsidRDefault="001A37D2">
      <w:pPr>
        <w:tabs>
          <w:tab w:val="left" w:pos="6300"/>
        </w:tabs>
        <w:snapToGrid w:val="0"/>
        <w:spacing w:line="500" w:lineRule="exact"/>
        <w:rPr>
          <w:rFonts w:ascii="宋体" w:hAnsi="宋体"/>
          <w:sz w:val="24"/>
          <w:szCs w:val="24"/>
        </w:rPr>
      </w:pPr>
    </w:p>
    <w:p w14:paraId="15CC65FE" w14:textId="77777777" w:rsidR="001A37D2" w:rsidRDefault="001A37D2">
      <w:pPr>
        <w:tabs>
          <w:tab w:val="left" w:pos="6300"/>
        </w:tabs>
        <w:snapToGrid w:val="0"/>
        <w:spacing w:line="500" w:lineRule="exact"/>
        <w:rPr>
          <w:rFonts w:ascii="宋体" w:hAnsi="宋体"/>
          <w:sz w:val="24"/>
          <w:szCs w:val="24"/>
        </w:rPr>
      </w:pPr>
    </w:p>
    <w:p w14:paraId="5D7180BC" w14:textId="77777777" w:rsidR="001A37D2" w:rsidRDefault="00000000">
      <w:pPr>
        <w:tabs>
          <w:tab w:val="left" w:pos="6300"/>
        </w:tabs>
        <w:snapToGrid w:val="0"/>
        <w:spacing w:line="500" w:lineRule="exact"/>
        <w:jc w:val="center"/>
        <w:rPr>
          <w:sz w:val="24"/>
          <w:szCs w:val="24"/>
        </w:rPr>
      </w:pPr>
      <w:r>
        <w:rPr>
          <w:sz w:val="24"/>
          <w:szCs w:val="24"/>
        </w:rPr>
        <w:t>（结束）</w:t>
      </w:r>
    </w:p>
    <w:sectPr w:rsidR="001A37D2">
      <w:pgSz w:w="11907" w:h="16840"/>
      <w:pgMar w:top="1134" w:right="1191" w:bottom="1134" w:left="1191" w:header="851" w:footer="992" w:gutter="0"/>
      <w:pgNumType w:fmt="numberInDash"/>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ACFE" w14:textId="77777777" w:rsidR="0048791D" w:rsidRDefault="0048791D">
      <w:r>
        <w:separator/>
      </w:r>
    </w:p>
  </w:endnote>
  <w:endnote w:type="continuationSeparator" w:id="0">
    <w:p w14:paraId="35B99570" w14:textId="77777777" w:rsidR="0048791D" w:rsidRDefault="0048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_x000B__x000C_">
    <w:altName w:val="Times New Roman"/>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文鼎粗黑">
    <w:altName w:val="微软雅黑"/>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8CB4" w14:textId="77777777" w:rsidR="001A37D2" w:rsidRDefault="00000000">
    <w:pPr>
      <w:pStyle w:val="af9"/>
      <w:framePr w:wrap="around" w:vAnchor="text" w:hAnchor="margin" w:xAlign="center" w:y="1"/>
      <w:rPr>
        <w:rStyle w:val="aff7"/>
      </w:rPr>
    </w:pPr>
    <w:r>
      <w:fldChar w:fldCharType="begin"/>
    </w:r>
    <w:r>
      <w:rPr>
        <w:rStyle w:val="aff7"/>
      </w:rPr>
      <w:instrText xml:space="preserve">PAGE  </w:instrText>
    </w:r>
    <w:r>
      <w:fldChar w:fldCharType="end"/>
    </w:r>
  </w:p>
  <w:p w14:paraId="1D3BD85E" w14:textId="77777777" w:rsidR="001A37D2" w:rsidRDefault="001A37D2">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F872" w14:textId="77777777" w:rsidR="001A37D2" w:rsidRDefault="001A37D2">
    <w:pPr>
      <w:pStyle w:val="af9"/>
      <w:framePr w:wrap="around" w:vAnchor="text" w:hAnchor="margin" w:xAlign="center" w:y="1"/>
      <w:rPr>
        <w:rStyle w:val="aff7"/>
      </w:rPr>
    </w:pPr>
  </w:p>
  <w:p w14:paraId="1AB3FE44" w14:textId="77777777" w:rsidR="001A37D2" w:rsidRDefault="001A37D2">
    <w:pPr>
      <w:pStyle w:val="af9"/>
      <w:jc w:val="center"/>
      <w:rPr>
        <w:rFonts w:ascii="宋体" w:hAnsi="宋体"/>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9908" w14:textId="77777777" w:rsidR="001A37D2" w:rsidRDefault="00000000">
    <w:pPr>
      <w:pStyle w:val="af9"/>
      <w:framePr w:wrap="around" w:vAnchor="text" w:hAnchor="margin" w:xAlign="center" w:y="1"/>
      <w:jc w:val="center"/>
      <w:rPr>
        <w:rStyle w:val="aff7"/>
        <w:rFonts w:ascii="宋体"/>
        <w:sz w:val="21"/>
        <w:szCs w:val="21"/>
      </w:rPr>
    </w:pPr>
    <w:r>
      <w:rPr>
        <w:rFonts w:ascii="宋体"/>
        <w:sz w:val="21"/>
        <w:szCs w:val="21"/>
      </w:rPr>
      <w:fldChar w:fldCharType="begin"/>
    </w:r>
    <w:r>
      <w:rPr>
        <w:rStyle w:val="aff7"/>
        <w:rFonts w:ascii="宋体"/>
        <w:sz w:val="21"/>
        <w:szCs w:val="21"/>
      </w:rPr>
      <w:instrText xml:space="preserve">PAGE  </w:instrText>
    </w:r>
    <w:r>
      <w:rPr>
        <w:rFonts w:ascii="宋体"/>
        <w:sz w:val="21"/>
        <w:szCs w:val="21"/>
      </w:rPr>
      <w:fldChar w:fldCharType="separate"/>
    </w:r>
    <w:r>
      <w:rPr>
        <w:rStyle w:val="aff7"/>
        <w:rFonts w:ascii="宋体"/>
        <w:sz w:val="21"/>
        <w:szCs w:val="21"/>
      </w:rPr>
      <w:t>- 2 -</w:t>
    </w:r>
    <w:r>
      <w:rPr>
        <w:rFonts w:ascii="宋体"/>
        <w:sz w:val="21"/>
        <w:szCs w:val="21"/>
      </w:rPr>
      <w:fldChar w:fldCharType="end"/>
    </w:r>
  </w:p>
  <w:p w14:paraId="7C298F89" w14:textId="77777777" w:rsidR="001A37D2" w:rsidRDefault="001A37D2">
    <w:pPr>
      <w:pStyle w:val="af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0B7B" w14:textId="77777777" w:rsidR="001A37D2" w:rsidRDefault="00000000">
    <w:pPr>
      <w:pStyle w:val="af9"/>
      <w:framePr w:wrap="around" w:vAnchor="text" w:hAnchor="margin" w:xAlign="center" w:y="1"/>
      <w:rPr>
        <w:rStyle w:val="aff7"/>
      </w:rPr>
    </w:pPr>
    <w:r>
      <w:fldChar w:fldCharType="begin"/>
    </w:r>
    <w:r>
      <w:rPr>
        <w:rStyle w:val="aff7"/>
      </w:rPr>
      <w:instrText xml:space="preserve">PAGE  </w:instrText>
    </w:r>
    <w:r>
      <w:fldChar w:fldCharType="end"/>
    </w:r>
  </w:p>
  <w:p w14:paraId="6C5A5AED" w14:textId="77777777" w:rsidR="001A37D2" w:rsidRDefault="001A37D2">
    <w:pPr>
      <w:pStyle w:val="af9"/>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C4D8" w14:textId="77777777" w:rsidR="001A37D2" w:rsidRDefault="00000000">
    <w:pPr>
      <w:pStyle w:val="af9"/>
      <w:jc w:val="center"/>
      <w:rPr>
        <w:rFonts w:ascii="宋体" w:hAnsi="宋体"/>
        <w:sz w:val="21"/>
        <w:szCs w:val="21"/>
      </w:rPr>
    </w:pPr>
    <w:r>
      <w:rPr>
        <w:rFonts w:ascii="宋体" w:hAnsi="宋体"/>
        <w:sz w:val="21"/>
        <w:szCs w:val="21"/>
      </w:rPr>
      <w:fldChar w:fldCharType="begin"/>
    </w:r>
    <w:r>
      <w:rPr>
        <w:rStyle w:val="aff7"/>
        <w:rFonts w:ascii="宋体" w:hAnsi="宋体"/>
        <w:sz w:val="21"/>
        <w:szCs w:val="21"/>
      </w:rPr>
      <w:instrText xml:space="preserve"> PAGE </w:instrText>
    </w:r>
    <w:r>
      <w:rPr>
        <w:rFonts w:ascii="宋体" w:hAnsi="宋体"/>
        <w:sz w:val="21"/>
        <w:szCs w:val="21"/>
      </w:rPr>
      <w:fldChar w:fldCharType="separate"/>
    </w:r>
    <w:r>
      <w:rPr>
        <w:rStyle w:val="aff7"/>
        <w:rFonts w:ascii="宋体" w:hAnsi="宋体"/>
        <w:sz w:val="21"/>
        <w:szCs w:val="21"/>
      </w:rPr>
      <w:t>- 12 -</w:t>
    </w:r>
    <w:r>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035B" w14:textId="77777777" w:rsidR="0048791D" w:rsidRDefault="0048791D">
      <w:r>
        <w:separator/>
      </w:r>
    </w:p>
  </w:footnote>
  <w:footnote w:type="continuationSeparator" w:id="0">
    <w:p w14:paraId="411A9A63" w14:textId="77777777" w:rsidR="0048791D" w:rsidRDefault="0048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605A" w14:textId="77777777" w:rsidR="001A37D2" w:rsidRDefault="00000000">
    <w:pPr>
      <w:pStyle w:val="afb"/>
      <w:jc w:val="both"/>
      <w:rPr>
        <w:rFonts w:ascii="宋体" w:hAnsi="宋体"/>
        <w:sz w:val="21"/>
        <w:szCs w:val="21"/>
      </w:rPr>
    </w:pPr>
    <w:r>
      <w:rPr>
        <w:rFonts w:ascii="宋体" w:hAnsi="宋体" w:hint="eastAsia"/>
        <w:sz w:val="21"/>
        <w:szCs w:val="21"/>
      </w:rPr>
      <w:t xml:space="preserve">重庆中基                                                               </w:t>
    </w:r>
    <w:r>
      <w:rPr>
        <w:rFonts w:ascii="宋体" w:hAnsi="宋体"/>
        <w:sz w:val="21"/>
        <w:szCs w:val="21"/>
      </w:rPr>
      <w:t xml:space="preserve">     </w:t>
    </w:r>
    <w:r>
      <w:rPr>
        <w:rFonts w:ascii="宋体" w:hAnsi="宋体" w:hint="eastAsia"/>
        <w:sz w:val="21"/>
        <w:szCs w:val="21"/>
      </w:rPr>
      <w:t>竞争性比选文件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C72C" w14:textId="77777777" w:rsidR="001A37D2" w:rsidRDefault="001A37D2">
    <w:pPr>
      <w:pStyle w:val="af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EB8E" w14:textId="77777777" w:rsidR="001A37D2" w:rsidRDefault="00000000">
    <w:pPr>
      <w:pStyle w:val="afb"/>
      <w:jc w:val="left"/>
      <w:rPr>
        <w:rFonts w:ascii="宋体" w:hAnsi="宋体"/>
        <w:sz w:val="21"/>
        <w:szCs w:val="21"/>
      </w:rPr>
    </w:pPr>
    <w:r>
      <w:rPr>
        <w:rFonts w:ascii="宋体" w:hAnsi="宋体" w:hint="eastAsia"/>
        <w:sz w:val="21"/>
        <w:szCs w:val="21"/>
      </w:rPr>
      <w:t xml:space="preserve">重庆中基                                  </w:t>
    </w: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w:t>
    </w:r>
    <w:r>
      <w:rPr>
        <w:rFonts w:ascii="宋体" w:hAnsi="宋体" w:hint="eastAsia"/>
        <w:sz w:val="21"/>
        <w:szCs w:val="21"/>
      </w:rPr>
      <w:t xml:space="preserve"> 竞争性比选文件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23B5" w14:textId="77777777" w:rsidR="001A37D2" w:rsidRDefault="00000000">
    <w:pPr>
      <w:pStyle w:val="afb"/>
      <w:jc w:val="both"/>
      <w:rPr>
        <w:rFonts w:ascii="宋体" w:hAnsi="宋体"/>
        <w:sz w:val="21"/>
        <w:szCs w:val="21"/>
      </w:rPr>
    </w:pPr>
    <w:r>
      <w:rPr>
        <w:rFonts w:ascii="宋体" w:hAnsi="宋体" w:hint="eastAsia"/>
        <w:sz w:val="21"/>
        <w:szCs w:val="21"/>
      </w:rPr>
      <w:t xml:space="preserve">重庆中基                                                               </w:t>
    </w:r>
    <w:r>
      <w:rPr>
        <w:rFonts w:ascii="宋体" w:hAnsi="宋体"/>
        <w:sz w:val="21"/>
        <w:szCs w:val="21"/>
      </w:rPr>
      <w:t xml:space="preserve"> </w:t>
    </w:r>
    <w:r>
      <w:rPr>
        <w:rFonts w:ascii="宋体" w:hAnsi="宋体" w:hint="eastAsia"/>
        <w:sz w:val="21"/>
        <w:szCs w:val="21"/>
      </w:rPr>
      <w:t xml:space="preserve">    竞争性比选文件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000000A"/>
    <w:multiLevelType w:val="multilevel"/>
    <w:tmpl w:val="0000000A"/>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B"/>
    <w:multiLevelType w:val="singleLevel"/>
    <w:tmpl w:val="0000000B"/>
    <w:lvl w:ilvl="0">
      <w:start w:val="1"/>
      <w:numFmt w:val="bullet"/>
      <w:pStyle w:val="a0"/>
      <w:lvlText w:val=""/>
      <w:lvlJc w:val="left"/>
      <w:pPr>
        <w:tabs>
          <w:tab w:val="left" w:pos="360"/>
        </w:tabs>
        <w:ind w:left="360" w:hanging="360"/>
      </w:pPr>
      <w:rPr>
        <w:rFonts w:ascii="Wingdings" w:hAnsi="Wingdings" w:hint="default"/>
      </w:rPr>
    </w:lvl>
  </w:abstractNum>
  <w:abstractNum w:abstractNumId="3" w15:restartNumberingAfterBreak="0">
    <w:nsid w:val="0000000C"/>
    <w:multiLevelType w:val="multilevel"/>
    <w:tmpl w:val="0000000C"/>
    <w:lvl w:ilvl="0">
      <w:start w:val="5"/>
      <w:numFmt w:val="japaneseCounting"/>
      <w:pStyle w:val="A1"/>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D"/>
    <w:multiLevelType w:val="singleLevel"/>
    <w:tmpl w:val="0000000D"/>
    <w:lvl w:ilvl="0">
      <w:start w:val="1"/>
      <w:numFmt w:val="bullet"/>
      <w:pStyle w:val="a2"/>
      <w:lvlText w:val=""/>
      <w:lvlJc w:val="left"/>
      <w:pPr>
        <w:tabs>
          <w:tab w:val="left" w:pos="1200"/>
        </w:tabs>
        <w:ind w:left="1200" w:hanging="360"/>
      </w:pPr>
      <w:rPr>
        <w:rFonts w:ascii="Wingdings" w:hAnsi="Wingdings" w:hint="default"/>
      </w:rPr>
    </w:lvl>
  </w:abstractNum>
  <w:abstractNum w:abstractNumId="5" w15:restartNumberingAfterBreak="0">
    <w:nsid w:val="0000000E"/>
    <w:multiLevelType w:val="multilevel"/>
    <w:tmpl w:val="0000000E"/>
    <w:lvl w:ilvl="0">
      <w:start w:val="1"/>
      <w:numFmt w:val="bullet"/>
      <w:pStyle w:val="a3"/>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6" w15:restartNumberingAfterBreak="0">
    <w:nsid w:val="00000010"/>
    <w:multiLevelType w:val="singleLevel"/>
    <w:tmpl w:val="00000010"/>
    <w:lvl w:ilvl="0">
      <w:start w:val="1"/>
      <w:numFmt w:val="bullet"/>
      <w:pStyle w:val="StyleHeading3h3Heading3-oldLevel3HeadH3level3PIM3se"/>
      <w:lvlText w:val=""/>
      <w:lvlJc w:val="left"/>
      <w:pPr>
        <w:tabs>
          <w:tab w:val="left" w:pos="1620"/>
        </w:tabs>
        <w:ind w:left="1620" w:hanging="360"/>
      </w:pPr>
      <w:rPr>
        <w:rFonts w:ascii="Wingdings" w:hAnsi="Wingdings" w:hint="default"/>
      </w:rPr>
    </w:lvl>
  </w:abstractNum>
  <w:abstractNum w:abstractNumId="7" w15:restartNumberingAfterBreak="0">
    <w:nsid w:val="00000011"/>
    <w:multiLevelType w:val="multilevel"/>
    <w:tmpl w:val="00000011"/>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00000013"/>
    <w:multiLevelType w:val="singleLevel"/>
    <w:tmpl w:val="00000013"/>
    <w:lvl w:ilvl="0">
      <w:start w:val="1"/>
      <w:numFmt w:val="decimal"/>
      <w:pStyle w:val="2"/>
      <w:lvlText w:val="%1."/>
      <w:lvlJc w:val="left"/>
      <w:pPr>
        <w:tabs>
          <w:tab w:val="left" w:pos="425"/>
        </w:tabs>
        <w:ind w:left="425" w:hanging="425"/>
      </w:pPr>
      <w:rPr>
        <w:rFonts w:hint="default"/>
      </w:rPr>
    </w:lvl>
  </w:abstractNum>
  <w:abstractNum w:abstractNumId="10" w15:restartNumberingAfterBreak="0">
    <w:nsid w:val="00000014"/>
    <w:multiLevelType w:val="singleLevel"/>
    <w:tmpl w:val="00000014"/>
    <w:lvl w:ilvl="0">
      <w:start w:val="1"/>
      <w:numFmt w:val="bullet"/>
      <w:pStyle w:val="20"/>
      <w:lvlText w:val=""/>
      <w:lvlJc w:val="left"/>
      <w:pPr>
        <w:tabs>
          <w:tab w:val="left" w:pos="780"/>
        </w:tabs>
        <w:ind w:left="780" w:hanging="360"/>
      </w:pPr>
      <w:rPr>
        <w:rFonts w:ascii="Wingdings" w:hAnsi="Wingdings" w:hint="default"/>
      </w:rPr>
    </w:lvl>
  </w:abstractNum>
  <w:abstractNum w:abstractNumId="11" w15:restartNumberingAfterBreak="0">
    <w:nsid w:val="00000016"/>
    <w:multiLevelType w:val="singleLevel"/>
    <w:tmpl w:val="00000016"/>
    <w:lvl w:ilvl="0">
      <w:start w:val="1"/>
      <w:numFmt w:val="decimal"/>
      <w:pStyle w:val="a4"/>
      <w:lvlText w:val="%1)"/>
      <w:lvlJc w:val="left"/>
      <w:pPr>
        <w:tabs>
          <w:tab w:val="left" w:pos="425"/>
        </w:tabs>
        <w:ind w:left="425" w:hanging="425"/>
      </w:pPr>
      <w:rPr>
        <w:rFonts w:hint="eastAsia"/>
      </w:rPr>
    </w:lvl>
  </w:abstractNum>
  <w:abstractNum w:abstractNumId="12" w15:restartNumberingAfterBreak="0">
    <w:nsid w:val="00000017"/>
    <w:multiLevelType w:val="multilevel"/>
    <w:tmpl w:val="00000017"/>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5E7A3C32"/>
    <w:multiLevelType w:val="multilevel"/>
    <w:tmpl w:val="5E7A3C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pStyle w:val="111"/>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016229791">
    <w:abstractNumId w:val="9"/>
  </w:num>
  <w:num w:numId="2" w16cid:durableId="144208345">
    <w:abstractNumId w:val="10"/>
  </w:num>
  <w:num w:numId="3" w16cid:durableId="1281255403">
    <w:abstractNumId w:val="13"/>
  </w:num>
  <w:num w:numId="4" w16cid:durableId="1108429026">
    <w:abstractNumId w:val="3"/>
  </w:num>
  <w:num w:numId="5" w16cid:durableId="1056389690">
    <w:abstractNumId w:val="6"/>
  </w:num>
  <w:num w:numId="6" w16cid:durableId="1884174514">
    <w:abstractNumId w:val="4"/>
  </w:num>
  <w:num w:numId="7" w16cid:durableId="1885554259">
    <w:abstractNumId w:val="0"/>
  </w:num>
  <w:num w:numId="8" w16cid:durableId="1039940211">
    <w:abstractNumId w:val="8"/>
  </w:num>
  <w:num w:numId="9" w16cid:durableId="1391884995">
    <w:abstractNumId w:val="11"/>
  </w:num>
  <w:num w:numId="10" w16cid:durableId="838732769">
    <w:abstractNumId w:val="12"/>
  </w:num>
  <w:num w:numId="11" w16cid:durableId="1917203369">
    <w:abstractNumId w:val="7"/>
  </w:num>
  <w:num w:numId="12" w16cid:durableId="1660427401">
    <w:abstractNumId w:val="1"/>
  </w:num>
  <w:num w:numId="13" w16cid:durableId="602228169">
    <w:abstractNumId w:val="5"/>
  </w:num>
  <w:num w:numId="14" w16cid:durableId="1111437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6"/>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0YTgwN2QwNmU0MDI5MDg5NTZkN2MwMmU3MjJjNjAifQ=="/>
  </w:docVars>
  <w:rsids>
    <w:rsidRoot w:val="00172A27"/>
    <w:rsid w:val="00000498"/>
    <w:rsid w:val="00001E90"/>
    <w:rsid w:val="000033AD"/>
    <w:rsid w:val="000040DE"/>
    <w:rsid w:val="00004CA8"/>
    <w:rsid w:val="00006F86"/>
    <w:rsid w:val="00006FAA"/>
    <w:rsid w:val="000075E8"/>
    <w:rsid w:val="0000767A"/>
    <w:rsid w:val="00007E86"/>
    <w:rsid w:val="000106E5"/>
    <w:rsid w:val="00011B4B"/>
    <w:rsid w:val="00012920"/>
    <w:rsid w:val="000134F9"/>
    <w:rsid w:val="00013F82"/>
    <w:rsid w:val="00015A5E"/>
    <w:rsid w:val="00016B79"/>
    <w:rsid w:val="00017816"/>
    <w:rsid w:val="00017DDB"/>
    <w:rsid w:val="000202A5"/>
    <w:rsid w:val="00021BFC"/>
    <w:rsid w:val="00023349"/>
    <w:rsid w:val="00023B94"/>
    <w:rsid w:val="00024976"/>
    <w:rsid w:val="00026234"/>
    <w:rsid w:val="000276F9"/>
    <w:rsid w:val="00031122"/>
    <w:rsid w:val="00031353"/>
    <w:rsid w:val="000314C7"/>
    <w:rsid w:val="0003184C"/>
    <w:rsid w:val="000318FF"/>
    <w:rsid w:val="00032270"/>
    <w:rsid w:val="000328D9"/>
    <w:rsid w:val="00033F9C"/>
    <w:rsid w:val="0003422B"/>
    <w:rsid w:val="00034302"/>
    <w:rsid w:val="0003632F"/>
    <w:rsid w:val="00036B6E"/>
    <w:rsid w:val="0003748C"/>
    <w:rsid w:val="00037681"/>
    <w:rsid w:val="00040B3F"/>
    <w:rsid w:val="0004198A"/>
    <w:rsid w:val="000431AF"/>
    <w:rsid w:val="000432E7"/>
    <w:rsid w:val="0004348E"/>
    <w:rsid w:val="000435C0"/>
    <w:rsid w:val="00043E9D"/>
    <w:rsid w:val="00044FB5"/>
    <w:rsid w:val="000451C6"/>
    <w:rsid w:val="000451E0"/>
    <w:rsid w:val="000468E0"/>
    <w:rsid w:val="00046EB9"/>
    <w:rsid w:val="00047E3F"/>
    <w:rsid w:val="00047EF0"/>
    <w:rsid w:val="00051015"/>
    <w:rsid w:val="00051383"/>
    <w:rsid w:val="0005298B"/>
    <w:rsid w:val="000529F4"/>
    <w:rsid w:val="000533A5"/>
    <w:rsid w:val="00053AFB"/>
    <w:rsid w:val="0005417C"/>
    <w:rsid w:val="000552F4"/>
    <w:rsid w:val="000568F9"/>
    <w:rsid w:val="000574AB"/>
    <w:rsid w:val="000576E1"/>
    <w:rsid w:val="00057B29"/>
    <w:rsid w:val="00061192"/>
    <w:rsid w:val="00063981"/>
    <w:rsid w:val="0006435B"/>
    <w:rsid w:val="000645F1"/>
    <w:rsid w:val="000653C6"/>
    <w:rsid w:val="0007233F"/>
    <w:rsid w:val="00073BB7"/>
    <w:rsid w:val="000758ED"/>
    <w:rsid w:val="00075C5F"/>
    <w:rsid w:val="00077795"/>
    <w:rsid w:val="00080519"/>
    <w:rsid w:val="0008070D"/>
    <w:rsid w:val="00080A20"/>
    <w:rsid w:val="0008102B"/>
    <w:rsid w:val="000818A1"/>
    <w:rsid w:val="00083B84"/>
    <w:rsid w:val="000850F5"/>
    <w:rsid w:val="0008593E"/>
    <w:rsid w:val="00085F90"/>
    <w:rsid w:val="00086033"/>
    <w:rsid w:val="000868BD"/>
    <w:rsid w:val="00086D6B"/>
    <w:rsid w:val="00086F80"/>
    <w:rsid w:val="00087004"/>
    <w:rsid w:val="00087882"/>
    <w:rsid w:val="00087B92"/>
    <w:rsid w:val="0009065F"/>
    <w:rsid w:val="00090C5A"/>
    <w:rsid w:val="00091B1C"/>
    <w:rsid w:val="000921A8"/>
    <w:rsid w:val="000923FA"/>
    <w:rsid w:val="00092576"/>
    <w:rsid w:val="0009269D"/>
    <w:rsid w:val="00094140"/>
    <w:rsid w:val="000943FB"/>
    <w:rsid w:val="00094D17"/>
    <w:rsid w:val="00096E3E"/>
    <w:rsid w:val="00097FF6"/>
    <w:rsid w:val="000A164E"/>
    <w:rsid w:val="000A55FB"/>
    <w:rsid w:val="000A5754"/>
    <w:rsid w:val="000A58D1"/>
    <w:rsid w:val="000A5D17"/>
    <w:rsid w:val="000A5F16"/>
    <w:rsid w:val="000A6575"/>
    <w:rsid w:val="000A7241"/>
    <w:rsid w:val="000A72C0"/>
    <w:rsid w:val="000A7390"/>
    <w:rsid w:val="000B0272"/>
    <w:rsid w:val="000B2811"/>
    <w:rsid w:val="000B42F4"/>
    <w:rsid w:val="000B4B56"/>
    <w:rsid w:val="000B4BD9"/>
    <w:rsid w:val="000B4DA2"/>
    <w:rsid w:val="000B5AF8"/>
    <w:rsid w:val="000B621E"/>
    <w:rsid w:val="000B6523"/>
    <w:rsid w:val="000B6A62"/>
    <w:rsid w:val="000B6A82"/>
    <w:rsid w:val="000B6CF0"/>
    <w:rsid w:val="000B7377"/>
    <w:rsid w:val="000B749C"/>
    <w:rsid w:val="000B7F54"/>
    <w:rsid w:val="000C1461"/>
    <w:rsid w:val="000C14D1"/>
    <w:rsid w:val="000C23E6"/>
    <w:rsid w:val="000C3A1D"/>
    <w:rsid w:val="000C3E9A"/>
    <w:rsid w:val="000C4773"/>
    <w:rsid w:val="000C4FD2"/>
    <w:rsid w:val="000C6472"/>
    <w:rsid w:val="000C6AE5"/>
    <w:rsid w:val="000C6EB2"/>
    <w:rsid w:val="000C7C24"/>
    <w:rsid w:val="000D01D9"/>
    <w:rsid w:val="000D10E9"/>
    <w:rsid w:val="000D1516"/>
    <w:rsid w:val="000D2216"/>
    <w:rsid w:val="000D37C7"/>
    <w:rsid w:val="000D5453"/>
    <w:rsid w:val="000D5701"/>
    <w:rsid w:val="000D68FF"/>
    <w:rsid w:val="000D6B20"/>
    <w:rsid w:val="000D79BB"/>
    <w:rsid w:val="000E01C9"/>
    <w:rsid w:val="000E05BC"/>
    <w:rsid w:val="000E0769"/>
    <w:rsid w:val="000E1501"/>
    <w:rsid w:val="000E24E5"/>
    <w:rsid w:val="000E3259"/>
    <w:rsid w:val="000E3454"/>
    <w:rsid w:val="000E5370"/>
    <w:rsid w:val="000E5DF8"/>
    <w:rsid w:val="000E6005"/>
    <w:rsid w:val="000E601E"/>
    <w:rsid w:val="000E7236"/>
    <w:rsid w:val="000E783A"/>
    <w:rsid w:val="000E7AE4"/>
    <w:rsid w:val="000F1172"/>
    <w:rsid w:val="000F12F0"/>
    <w:rsid w:val="000F16C9"/>
    <w:rsid w:val="000F2EDE"/>
    <w:rsid w:val="000F358C"/>
    <w:rsid w:val="000F35A5"/>
    <w:rsid w:val="000F52CF"/>
    <w:rsid w:val="000F5401"/>
    <w:rsid w:val="000F5BB5"/>
    <w:rsid w:val="000F5F78"/>
    <w:rsid w:val="000F5FD6"/>
    <w:rsid w:val="000F65BF"/>
    <w:rsid w:val="000F6929"/>
    <w:rsid w:val="000F6F04"/>
    <w:rsid w:val="000F7DBF"/>
    <w:rsid w:val="0010014A"/>
    <w:rsid w:val="00100639"/>
    <w:rsid w:val="0010237E"/>
    <w:rsid w:val="00102544"/>
    <w:rsid w:val="0010266D"/>
    <w:rsid w:val="0010286A"/>
    <w:rsid w:val="001035AC"/>
    <w:rsid w:val="001040CE"/>
    <w:rsid w:val="001042C7"/>
    <w:rsid w:val="00105650"/>
    <w:rsid w:val="00106CD4"/>
    <w:rsid w:val="00107149"/>
    <w:rsid w:val="00107445"/>
    <w:rsid w:val="001100DA"/>
    <w:rsid w:val="001113BE"/>
    <w:rsid w:val="00111939"/>
    <w:rsid w:val="00112547"/>
    <w:rsid w:val="00112EF5"/>
    <w:rsid w:val="00113728"/>
    <w:rsid w:val="001167CA"/>
    <w:rsid w:val="00116856"/>
    <w:rsid w:val="00117C75"/>
    <w:rsid w:val="00117CDC"/>
    <w:rsid w:val="00117DF9"/>
    <w:rsid w:val="0012006D"/>
    <w:rsid w:val="00120259"/>
    <w:rsid w:val="0012069A"/>
    <w:rsid w:val="001230D8"/>
    <w:rsid w:val="001234BD"/>
    <w:rsid w:val="00123756"/>
    <w:rsid w:val="0012398A"/>
    <w:rsid w:val="00123B94"/>
    <w:rsid w:val="00124D09"/>
    <w:rsid w:val="001253FF"/>
    <w:rsid w:val="00125DBA"/>
    <w:rsid w:val="001266BF"/>
    <w:rsid w:val="00127F11"/>
    <w:rsid w:val="0013085B"/>
    <w:rsid w:val="00131C61"/>
    <w:rsid w:val="0013289E"/>
    <w:rsid w:val="001330DD"/>
    <w:rsid w:val="00133D16"/>
    <w:rsid w:val="00135FF6"/>
    <w:rsid w:val="0013601C"/>
    <w:rsid w:val="00136D2B"/>
    <w:rsid w:val="0013794A"/>
    <w:rsid w:val="00137EB6"/>
    <w:rsid w:val="00141348"/>
    <w:rsid w:val="00142491"/>
    <w:rsid w:val="001429F3"/>
    <w:rsid w:val="00143186"/>
    <w:rsid w:val="00143675"/>
    <w:rsid w:val="0014474A"/>
    <w:rsid w:val="00145999"/>
    <w:rsid w:val="001460CF"/>
    <w:rsid w:val="001460FA"/>
    <w:rsid w:val="001464CE"/>
    <w:rsid w:val="00147FB4"/>
    <w:rsid w:val="0015011C"/>
    <w:rsid w:val="00150429"/>
    <w:rsid w:val="00150E1E"/>
    <w:rsid w:val="00151887"/>
    <w:rsid w:val="00151F3B"/>
    <w:rsid w:val="001537C6"/>
    <w:rsid w:val="00153F29"/>
    <w:rsid w:val="0015429E"/>
    <w:rsid w:val="0015489A"/>
    <w:rsid w:val="00154B3C"/>
    <w:rsid w:val="00154C98"/>
    <w:rsid w:val="00154FB4"/>
    <w:rsid w:val="00156D10"/>
    <w:rsid w:val="00157E6F"/>
    <w:rsid w:val="00160A1A"/>
    <w:rsid w:val="00160D3D"/>
    <w:rsid w:val="00161270"/>
    <w:rsid w:val="001625B8"/>
    <w:rsid w:val="00165715"/>
    <w:rsid w:val="001661E0"/>
    <w:rsid w:val="0016657A"/>
    <w:rsid w:val="0016725B"/>
    <w:rsid w:val="00167825"/>
    <w:rsid w:val="001717BA"/>
    <w:rsid w:val="00171A7B"/>
    <w:rsid w:val="00172A27"/>
    <w:rsid w:val="00172DC6"/>
    <w:rsid w:val="001730D7"/>
    <w:rsid w:val="0017529A"/>
    <w:rsid w:val="001758A7"/>
    <w:rsid w:val="00175C6C"/>
    <w:rsid w:val="00177836"/>
    <w:rsid w:val="00180413"/>
    <w:rsid w:val="00180A61"/>
    <w:rsid w:val="00180ACB"/>
    <w:rsid w:val="001810EA"/>
    <w:rsid w:val="001826C7"/>
    <w:rsid w:val="0018396D"/>
    <w:rsid w:val="00184763"/>
    <w:rsid w:val="00185891"/>
    <w:rsid w:val="00186623"/>
    <w:rsid w:val="001872E3"/>
    <w:rsid w:val="001879FD"/>
    <w:rsid w:val="00187CBA"/>
    <w:rsid w:val="00187FE3"/>
    <w:rsid w:val="00190DA3"/>
    <w:rsid w:val="00190E36"/>
    <w:rsid w:val="00193758"/>
    <w:rsid w:val="001937A9"/>
    <w:rsid w:val="00193D98"/>
    <w:rsid w:val="001940F1"/>
    <w:rsid w:val="00195091"/>
    <w:rsid w:val="00195D48"/>
    <w:rsid w:val="00196543"/>
    <w:rsid w:val="00197CD0"/>
    <w:rsid w:val="001A0DF4"/>
    <w:rsid w:val="001A1025"/>
    <w:rsid w:val="001A152C"/>
    <w:rsid w:val="001A24BA"/>
    <w:rsid w:val="001A3732"/>
    <w:rsid w:val="001A37D2"/>
    <w:rsid w:val="001A43A9"/>
    <w:rsid w:val="001A5897"/>
    <w:rsid w:val="001A6632"/>
    <w:rsid w:val="001A6DCC"/>
    <w:rsid w:val="001B2523"/>
    <w:rsid w:val="001B3DBD"/>
    <w:rsid w:val="001B418D"/>
    <w:rsid w:val="001B4377"/>
    <w:rsid w:val="001B6EEA"/>
    <w:rsid w:val="001B74F5"/>
    <w:rsid w:val="001B7861"/>
    <w:rsid w:val="001B7942"/>
    <w:rsid w:val="001B7BB4"/>
    <w:rsid w:val="001C073B"/>
    <w:rsid w:val="001C0E58"/>
    <w:rsid w:val="001C1FC7"/>
    <w:rsid w:val="001C23E7"/>
    <w:rsid w:val="001C2B3A"/>
    <w:rsid w:val="001C420B"/>
    <w:rsid w:val="001C4803"/>
    <w:rsid w:val="001C4C9F"/>
    <w:rsid w:val="001C6F1E"/>
    <w:rsid w:val="001C6FA3"/>
    <w:rsid w:val="001C6FE0"/>
    <w:rsid w:val="001C7ABE"/>
    <w:rsid w:val="001C7CD2"/>
    <w:rsid w:val="001D100C"/>
    <w:rsid w:val="001D1A56"/>
    <w:rsid w:val="001D1ECD"/>
    <w:rsid w:val="001D212D"/>
    <w:rsid w:val="001D2321"/>
    <w:rsid w:val="001D25D6"/>
    <w:rsid w:val="001D2DCD"/>
    <w:rsid w:val="001D472D"/>
    <w:rsid w:val="001D5055"/>
    <w:rsid w:val="001D58BC"/>
    <w:rsid w:val="001D59A3"/>
    <w:rsid w:val="001D629E"/>
    <w:rsid w:val="001D630C"/>
    <w:rsid w:val="001D64EE"/>
    <w:rsid w:val="001D65AE"/>
    <w:rsid w:val="001E086A"/>
    <w:rsid w:val="001E1837"/>
    <w:rsid w:val="001E201B"/>
    <w:rsid w:val="001E20B0"/>
    <w:rsid w:val="001E210A"/>
    <w:rsid w:val="001E233D"/>
    <w:rsid w:val="001E2708"/>
    <w:rsid w:val="001E272B"/>
    <w:rsid w:val="001E2B42"/>
    <w:rsid w:val="001E2B6A"/>
    <w:rsid w:val="001E309B"/>
    <w:rsid w:val="001E38F9"/>
    <w:rsid w:val="001E4717"/>
    <w:rsid w:val="001E479D"/>
    <w:rsid w:val="001E5CAC"/>
    <w:rsid w:val="001E68DF"/>
    <w:rsid w:val="001E725F"/>
    <w:rsid w:val="001E7A23"/>
    <w:rsid w:val="001F0738"/>
    <w:rsid w:val="001F0B34"/>
    <w:rsid w:val="001F1336"/>
    <w:rsid w:val="001F13DA"/>
    <w:rsid w:val="001F1AF7"/>
    <w:rsid w:val="001F1DAB"/>
    <w:rsid w:val="001F2104"/>
    <w:rsid w:val="001F2882"/>
    <w:rsid w:val="001F2F9C"/>
    <w:rsid w:val="001F3A3C"/>
    <w:rsid w:val="001F3BA0"/>
    <w:rsid w:val="001F3C12"/>
    <w:rsid w:val="001F4964"/>
    <w:rsid w:val="001F5EAF"/>
    <w:rsid w:val="001F7063"/>
    <w:rsid w:val="001F7652"/>
    <w:rsid w:val="00200571"/>
    <w:rsid w:val="00200A34"/>
    <w:rsid w:val="002023EE"/>
    <w:rsid w:val="00202B04"/>
    <w:rsid w:val="00202C55"/>
    <w:rsid w:val="00203D88"/>
    <w:rsid w:val="00204936"/>
    <w:rsid w:val="00204DA3"/>
    <w:rsid w:val="00204F16"/>
    <w:rsid w:val="002053C4"/>
    <w:rsid w:val="00206C70"/>
    <w:rsid w:val="002100EE"/>
    <w:rsid w:val="00210F5A"/>
    <w:rsid w:val="002111DD"/>
    <w:rsid w:val="0021305C"/>
    <w:rsid w:val="0021704D"/>
    <w:rsid w:val="002208B1"/>
    <w:rsid w:val="00220EE5"/>
    <w:rsid w:val="0022142B"/>
    <w:rsid w:val="00222097"/>
    <w:rsid w:val="0022270C"/>
    <w:rsid w:val="002228BA"/>
    <w:rsid w:val="0022543D"/>
    <w:rsid w:val="00225E2A"/>
    <w:rsid w:val="00226419"/>
    <w:rsid w:val="00226EB8"/>
    <w:rsid w:val="00226F04"/>
    <w:rsid w:val="00227734"/>
    <w:rsid w:val="00227D53"/>
    <w:rsid w:val="00227EF7"/>
    <w:rsid w:val="00231660"/>
    <w:rsid w:val="00233099"/>
    <w:rsid w:val="00233421"/>
    <w:rsid w:val="002348E0"/>
    <w:rsid w:val="00234F22"/>
    <w:rsid w:val="00235039"/>
    <w:rsid w:val="0023568C"/>
    <w:rsid w:val="00236009"/>
    <w:rsid w:val="00236B3E"/>
    <w:rsid w:val="00237015"/>
    <w:rsid w:val="00237C93"/>
    <w:rsid w:val="00241034"/>
    <w:rsid w:val="00241148"/>
    <w:rsid w:val="002415EF"/>
    <w:rsid w:val="00241D18"/>
    <w:rsid w:val="00242E9E"/>
    <w:rsid w:val="00243306"/>
    <w:rsid w:val="002437FD"/>
    <w:rsid w:val="00244353"/>
    <w:rsid w:val="0024491C"/>
    <w:rsid w:val="00245FAF"/>
    <w:rsid w:val="0024641F"/>
    <w:rsid w:val="00246C53"/>
    <w:rsid w:val="00247A03"/>
    <w:rsid w:val="00247A95"/>
    <w:rsid w:val="00247EE9"/>
    <w:rsid w:val="002503AD"/>
    <w:rsid w:val="00252228"/>
    <w:rsid w:val="0025309E"/>
    <w:rsid w:val="00253AC1"/>
    <w:rsid w:val="00253B46"/>
    <w:rsid w:val="0025490D"/>
    <w:rsid w:val="002561E6"/>
    <w:rsid w:val="00257F64"/>
    <w:rsid w:val="00261083"/>
    <w:rsid w:val="0026196B"/>
    <w:rsid w:val="00262839"/>
    <w:rsid w:val="00263E6C"/>
    <w:rsid w:val="002643C1"/>
    <w:rsid w:val="00264BB5"/>
    <w:rsid w:val="00265203"/>
    <w:rsid w:val="00265498"/>
    <w:rsid w:val="0026695A"/>
    <w:rsid w:val="0026699C"/>
    <w:rsid w:val="0026720A"/>
    <w:rsid w:val="00270AEA"/>
    <w:rsid w:val="00271D47"/>
    <w:rsid w:val="002721D9"/>
    <w:rsid w:val="002721EA"/>
    <w:rsid w:val="00272E62"/>
    <w:rsid w:val="00274DF0"/>
    <w:rsid w:val="002750A5"/>
    <w:rsid w:val="00276E44"/>
    <w:rsid w:val="0027735B"/>
    <w:rsid w:val="002805AA"/>
    <w:rsid w:val="00280D70"/>
    <w:rsid w:val="00280E8A"/>
    <w:rsid w:val="00281F3D"/>
    <w:rsid w:val="00282059"/>
    <w:rsid w:val="00282E12"/>
    <w:rsid w:val="002835BF"/>
    <w:rsid w:val="00285066"/>
    <w:rsid w:val="00285164"/>
    <w:rsid w:val="002859B4"/>
    <w:rsid w:val="00286491"/>
    <w:rsid w:val="00287DFF"/>
    <w:rsid w:val="00290E60"/>
    <w:rsid w:val="00291597"/>
    <w:rsid w:val="00293B0B"/>
    <w:rsid w:val="00294AD2"/>
    <w:rsid w:val="002952B5"/>
    <w:rsid w:val="00295A91"/>
    <w:rsid w:val="00295B8C"/>
    <w:rsid w:val="00295EA4"/>
    <w:rsid w:val="00297317"/>
    <w:rsid w:val="00297357"/>
    <w:rsid w:val="00297C93"/>
    <w:rsid w:val="002A061E"/>
    <w:rsid w:val="002A072B"/>
    <w:rsid w:val="002A1232"/>
    <w:rsid w:val="002A2590"/>
    <w:rsid w:val="002A3C7C"/>
    <w:rsid w:val="002A4956"/>
    <w:rsid w:val="002A57AD"/>
    <w:rsid w:val="002A63E5"/>
    <w:rsid w:val="002A65D6"/>
    <w:rsid w:val="002A6615"/>
    <w:rsid w:val="002A6710"/>
    <w:rsid w:val="002A722C"/>
    <w:rsid w:val="002B0725"/>
    <w:rsid w:val="002B1D66"/>
    <w:rsid w:val="002B71A5"/>
    <w:rsid w:val="002B72D3"/>
    <w:rsid w:val="002B7501"/>
    <w:rsid w:val="002B780C"/>
    <w:rsid w:val="002B7904"/>
    <w:rsid w:val="002C2136"/>
    <w:rsid w:val="002C2507"/>
    <w:rsid w:val="002C2E6E"/>
    <w:rsid w:val="002C3A48"/>
    <w:rsid w:val="002C4781"/>
    <w:rsid w:val="002C5403"/>
    <w:rsid w:val="002C5DE2"/>
    <w:rsid w:val="002C6EF6"/>
    <w:rsid w:val="002C7CE7"/>
    <w:rsid w:val="002D081E"/>
    <w:rsid w:val="002D37D4"/>
    <w:rsid w:val="002D49AE"/>
    <w:rsid w:val="002D4D51"/>
    <w:rsid w:val="002D6696"/>
    <w:rsid w:val="002D7707"/>
    <w:rsid w:val="002D7725"/>
    <w:rsid w:val="002E0A13"/>
    <w:rsid w:val="002E0A25"/>
    <w:rsid w:val="002E13A6"/>
    <w:rsid w:val="002E167C"/>
    <w:rsid w:val="002E19DE"/>
    <w:rsid w:val="002E1BD1"/>
    <w:rsid w:val="002E391B"/>
    <w:rsid w:val="002E40BB"/>
    <w:rsid w:val="002E4386"/>
    <w:rsid w:val="002E69BB"/>
    <w:rsid w:val="002F1DBB"/>
    <w:rsid w:val="002F228B"/>
    <w:rsid w:val="002F3DE3"/>
    <w:rsid w:val="002F459D"/>
    <w:rsid w:val="002F4996"/>
    <w:rsid w:val="002F5375"/>
    <w:rsid w:val="002F632E"/>
    <w:rsid w:val="002F69B3"/>
    <w:rsid w:val="002F70E5"/>
    <w:rsid w:val="002F772E"/>
    <w:rsid w:val="002F7C39"/>
    <w:rsid w:val="002F7C9B"/>
    <w:rsid w:val="0030167F"/>
    <w:rsid w:val="003016AF"/>
    <w:rsid w:val="00301727"/>
    <w:rsid w:val="0030175D"/>
    <w:rsid w:val="00301F64"/>
    <w:rsid w:val="00301FA3"/>
    <w:rsid w:val="0030202F"/>
    <w:rsid w:val="00302F01"/>
    <w:rsid w:val="00303655"/>
    <w:rsid w:val="00303B63"/>
    <w:rsid w:val="00305E66"/>
    <w:rsid w:val="00307859"/>
    <w:rsid w:val="00310438"/>
    <w:rsid w:val="00310AF9"/>
    <w:rsid w:val="00313635"/>
    <w:rsid w:val="00313F79"/>
    <w:rsid w:val="0031465E"/>
    <w:rsid w:val="0031557E"/>
    <w:rsid w:val="00315742"/>
    <w:rsid w:val="003163B3"/>
    <w:rsid w:val="00317F28"/>
    <w:rsid w:val="003202F5"/>
    <w:rsid w:val="0032163E"/>
    <w:rsid w:val="00322A7A"/>
    <w:rsid w:val="00323542"/>
    <w:rsid w:val="00324734"/>
    <w:rsid w:val="00324A00"/>
    <w:rsid w:val="00325296"/>
    <w:rsid w:val="0032568A"/>
    <w:rsid w:val="00326213"/>
    <w:rsid w:val="0032626C"/>
    <w:rsid w:val="00327C12"/>
    <w:rsid w:val="00331002"/>
    <w:rsid w:val="00331E07"/>
    <w:rsid w:val="00332BE1"/>
    <w:rsid w:val="003344F6"/>
    <w:rsid w:val="003355B5"/>
    <w:rsid w:val="003355F6"/>
    <w:rsid w:val="00335CD5"/>
    <w:rsid w:val="003369C5"/>
    <w:rsid w:val="00337753"/>
    <w:rsid w:val="00340873"/>
    <w:rsid w:val="00340ADC"/>
    <w:rsid w:val="0034102D"/>
    <w:rsid w:val="00341DEB"/>
    <w:rsid w:val="00342B0C"/>
    <w:rsid w:val="00342B14"/>
    <w:rsid w:val="00345768"/>
    <w:rsid w:val="0034591F"/>
    <w:rsid w:val="0034639B"/>
    <w:rsid w:val="0034664F"/>
    <w:rsid w:val="0034697B"/>
    <w:rsid w:val="00346A3D"/>
    <w:rsid w:val="00347A4A"/>
    <w:rsid w:val="00347F6B"/>
    <w:rsid w:val="00350C20"/>
    <w:rsid w:val="003518A4"/>
    <w:rsid w:val="003524B8"/>
    <w:rsid w:val="00352864"/>
    <w:rsid w:val="003530F8"/>
    <w:rsid w:val="003548FA"/>
    <w:rsid w:val="00354DE5"/>
    <w:rsid w:val="00354F48"/>
    <w:rsid w:val="003551F3"/>
    <w:rsid w:val="0035560B"/>
    <w:rsid w:val="00355A74"/>
    <w:rsid w:val="00356B83"/>
    <w:rsid w:val="00356C32"/>
    <w:rsid w:val="00356F69"/>
    <w:rsid w:val="0035742F"/>
    <w:rsid w:val="00357D57"/>
    <w:rsid w:val="00357D6C"/>
    <w:rsid w:val="0036013B"/>
    <w:rsid w:val="003606CD"/>
    <w:rsid w:val="00361266"/>
    <w:rsid w:val="00361427"/>
    <w:rsid w:val="0036458B"/>
    <w:rsid w:val="00365521"/>
    <w:rsid w:val="00366B73"/>
    <w:rsid w:val="00367266"/>
    <w:rsid w:val="00371D2F"/>
    <w:rsid w:val="0037257D"/>
    <w:rsid w:val="00373217"/>
    <w:rsid w:val="003748AD"/>
    <w:rsid w:val="00376B94"/>
    <w:rsid w:val="00376EFE"/>
    <w:rsid w:val="003771CA"/>
    <w:rsid w:val="003802AD"/>
    <w:rsid w:val="0038033A"/>
    <w:rsid w:val="00380447"/>
    <w:rsid w:val="0038274F"/>
    <w:rsid w:val="00384161"/>
    <w:rsid w:val="003846FE"/>
    <w:rsid w:val="0038626A"/>
    <w:rsid w:val="00386454"/>
    <w:rsid w:val="00387610"/>
    <w:rsid w:val="0039076D"/>
    <w:rsid w:val="00391C7C"/>
    <w:rsid w:val="00391DC2"/>
    <w:rsid w:val="00392B74"/>
    <w:rsid w:val="00393369"/>
    <w:rsid w:val="0039371F"/>
    <w:rsid w:val="00394922"/>
    <w:rsid w:val="00395749"/>
    <w:rsid w:val="00395C2F"/>
    <w:rsid w:val="00396D43"/>
    <w:rsid w:val="003973D3"/>
    <w:rsid w:val="003A0049"/>
    <w:rsid w:val="003A01E5"/>
    <w:rsid w:val="003A0892"/>
    <w:rsid w:val="003A0CAB"/>
    <w:rsid w:val="003A117E"/>
    <w:rsid w:val="003A1674"/>
    <w:rsid w:val="003A19D4"/>
    <w:rsid w:val="003A449E"/>
    <w:rsid w:val="003A529A"/>
    <w:rsid w:val="003A567D"/>
    <w:rsid w:val="003A6B70"/>
    <w:rsid w:val="003A6BF3"/>
    <w:rsid w:val="003A71F3"/>
    <w:rsid w:val="003B0C9B"/>
    <w:rsid w:val="003B13E4"/>
    <w:rsid w:val="003B19F5"/>
    <w:rsid w:val="003B227C"/>
    <w:rsid w:val="003B286E"/>
    <w:rsid w:val="003B2FDB"/>
    <w:rsid w:val="003B5E9C"/>
    <w:rsid w:val="003B63C5"/>
    <w:rsid w:val="003B6590"/>
    <w:rsid w:val="003B764A"/>
    <w:rsid w:val="003C27CC"/>
    <w:rsid w:val="003C2A17"/>
    <w:rsid w:val="003C3A7F"/>
    <w:rsid w:val="003C3DD8"/>
    <w:rsid w:val="003C41F9"/>
    <w:rsid w:val="003C4A44"/>
    <w:rsid w:val="003C565D"/>
    <w:rsid w:val="003C6E36"/>
    <w:rsid w:val="003D0E0A"/>
    <w:rsid w:val="003D2401"/>
    <w:rsid w:val="003D24B4"/>
    <w:rsid w:val="003D2D09"/>
    <w:rsid w:val="003D3B22"/>
    <w:rsid w:val="003D4272"/>
    <w:rsid w:val="003D4EF3"/>
    <w:rsid w:val="003D613D"/>
    <w:rsid w:val="003E0F85"/>
    <w:rsid w:val="003E153E"/>
    <w:rsid w:val="003E170A"/>
    <w:rsid w:val="003E1D0F"/>
    <w:rsid w:val="003E1FA0"/>
    <w:rsid w:val="003E4851"/>
    <w:rsid w:val="003E58D9"/>
    <w:rsid w:val="003E63CD"/>
    <w:rsid w:val="003E6488"/>
    <w:rsid w:val="003F08FA"/>
    <w:rsid w:val="003F09AB"/>
    <w:rsid w:val="003F0F58"/>
    <w:rsid w:val="003F1363"/>
    <w:rsid w:val="003F1742"/>
    <w:rsid w:val="003F1E42"/>
    <w:rsid w:val="003F24B5"/>
    <w:rsid w:val="003F3A29"/>
    <w:rsid w:val="003F61A0"/>
    <w:rsid w:val="003F7A1C"/>
    <w:rsid w:val="003F7B16"/>
    <w:rsid w:val="0040006B"/>
    <w:rsid w:val="00400859"/>
    <w:rsid w:val="00400A7F"/>
    <w:rsid w:val="00400F9C"/>
    <w:rsid w:val="00401C5D"/>
    <w:rsid w:val="00401D58"/>
    <w:rsid w:val="004021E6"/>
    <w:rsid w:val="00402B32"/>
    <w:rsid w:val="00405FB2"/>
    <w:rsid w:val="0040638D"/>
    <w:rsid w:val="00406647"/>
    <w:rsid w:val="004067A5"/>
    <w:rsid w:val="004079AF"/>
    <w:rsid w:val="00407D6E"/>
    <w:rsid w:val="00407E02"/>
    <w:rsid w:val="00410AFE"/>
    <w:rsid w:val="00410C34"/>
    <w:rsid w:val="00410C93"/>
    <w:rsid w:val="00410D9A"/>
    <w:rsid w:val="00410FB5"/>
    <w:rsid w:val="00411B4A"/>
    <w:rsid w:val="0041250D"/>
    <w:rsid w:val="00413472"/>
    <w:rsid w:val="00413C81"/>
    <w:rsid w:val="0041597E"/>
    <w:rsid w:val="00415FB9"/>
    <w:rsid w:val="0041741A"/>
    <w:rsid w:val="00417E99"/>
    <w:rsid w:val="00422467"/>
    <w:rsid w:val="004225C6"/>
    <w:rsid w:val="00422B84"/>
    <w:rsid w:val="00423570"/>
    <w:rsid w:val="00423870"/>
    <w:rsid w:val="0042744F"/>
    <w:rsid w:val="0042756B"/>
    <w:rsid w:val="0042763A"/>
    <w:rsid w:val="00427DFB"/>
    <w:rsid w:val="00427E1E"/>
    <w:rsid w:val="00427EAF"/>
    <w:rsid w:val="004303E1"/>
    <w:rsid w:val="004311DD"/>
    <w:rsid w:val="00431BA1"/>
    <w:rsid w:val="00432024"/>
    <w:rsid w:val="00432155"/>
    <w:rsid w:val="004323D3"/>
    <w:rsid w:val="0043395E"/>
    <w:rsid w:val="004349C4"/>
    <w:rsid w:val="00434CCF"/>
    <w:rsid w:val="00435671"/>
    <w:rsid w:val="00435C7F"/>
    <w:rsid w:val="00437210"/>
    <w:rsid w:val="0044095A"/>
    <w:rsid w:val="00441109"/>
    <w:rsid w:val="00441BC8"/>
    <w:rsid w:val="0044387C"/>
    <w:rsid w:val="00443D18"/>
    <w:rsid w:val="00443F18"/>
    <w:rsid w:val="004454AC"/>
    <w:rsid w:val="00446BCD"/>
    <w:rsid w:val="00447BBB"/>
    <w:rsid w:val="004519B6"/>
    <w:rsid w:val="00452E53"/>
    <w:rsid w:val="0045377A"/>
    <w:rsid w:val="004558C7"/>
    <w:rsid w:val="00455DF4"/>
    <w:rsid w:val="00456020"/>
    <w:rsid w:val="0045751F"/>
    <w:rsid w:val="00461B53"/>
    <w:rsid w:val="0046242A"/>
    <w:rsid w:val="00462878"/>
    <w:rsid w:val="00463522"/>
    <w:rsid w:val="0046369E"/>
    <w:rsid w:val="0046485D"/>
    <w:rsid w:val="00465B7A"/>
    <w:rsid w:val="00465F6D"/>
    <w:rsid w:val="00467750"/>
    <w:rsid w:val="00467D56"/>
    <w:rsid w:val="00470AD0"/>
    <w:rsid w:val="00471630"/>
    <w:rsid w:val="00471D38"/>
    <w:rsid w:val="00472AA2"/>
    <w:rsid w:val="00474640"/>
    <w:rsid w:val="0047509D"/>
    <w:rsid w:val="004750DD"/>
    <w:rsid w:val="004751F6"/>
    <w:rsid w:val="00475265"/>
    <w:rsid w:val="00475525"/>
    <w:rsid w:val="00476638"/>
    <w:rsid w:val="00477255"/>
    <w:rsid w:val="00481371"/>
    <w:rsid w:val="00481F46"/>
    <w:rsid w:val="00482630"/>
    <w:rsid w:val="00484133"/>
    <w:rsid w:val="00484915"/>
    <w:rsid w:val="00485137"/>
    <w:rsid w:val="00485D16"/>
    <w:rsid w:val="00485FB5"/>
    <w:rsid w:val="004873A7"/>
    <w:rsid w:val="0048791D"/>
    <w:rsid w:val="00490B2F"/>
    <w:rsid w:val="004920AB"/>
    <w:rsid w:val="00492C53"/>
    <w:rsid w:val="00494F23"/>
    <w:rsid w:val="004951F1"/>
    <w:rsid w:val="004953EC"/>
    <w:rsid w:val="00495DFF"/>
    <w:rsid w:val="00496A05"/>
    <w:rsid w:val="00497232"/>
    <w:rsid w:val="0049765E"/>
    <w:rsid w:val="004A04BC"/>
    <w:rsid w:val="004A0C58"/>
    <w:rsid w:val="004A0D29"/>
    <w:rsid w:val="004A0DE1"/>
    <w:rsid w:val="004A1022"/>
    <w:rsid w:val="004A2410"/>
    <w:rsid w:val="004A27AC"/>
    <w:rsid w:val="004A2CA3"/>
    <w:rsid w:val="004A35C8"/>
    <w:rsid w:val="004A39C4"/>
    <w:rsid w:val="004A5D69"/>
    <w:rsid w:val="004A66E6"/>
    <w:rsid w:val="004B0706"/>
    <w:rsid w:val="004B32A2"/>
    <w:rsid w:val="004B4073"/>
    <w:rsid w:val="004B7209"/>
    <w:rsid w:val="004B7859"/>
    <w:rsid w:val="004C1DD0"/>
    <w:rsid w:val="004C1EB2"/>
    <w:rsid w:val="004C1F32"/>
    <w:rsid w:val="004C2517"/>
    <w:rsid w:val="004C2CF6"/>
    <w:rsid w:val="004C3FBF"/>
    <w:rsid w:val="004C4070"/>
    <w:rsid w:val="004C448E"/>
    <w:rsid w:val="004C5BC3"/>
    <w:rsid w:val="004C64E4"/>
    <w:rsid w:val="004C710D"/>
    <w:rsid w:val="004D1016"/>
    <w:rsid w:val="004D19F2"/>
    <w:rsid w:val="004D3A62"/>
    <w:rsid w:val="004D7D78"/>
    <w:rsid w:val="004E0535"/>
    <w:rsid w:val="004E12D8"/>
    <w:rsid w:val="004E156F"/>
    <w:rsid w:val="004E2752"/>
    <w:rsid w:val="004E55DB"/>
    <w:rsid w:val="004E6A84"/>
    <w:rsid w:val="004E7146"/>
    <w:rsid w:val="004E7695"/>
    <w:rsid w:val="004E7B0D"/>
    <w:rsid w:val="004F2BC7"/>
    <w:rsid w:val="004F3025"/>
    <w:rsid w:val="004F35D4"/>
    <w:rsid w:val="004F36B8"/>
    <w:rsid w:val="004F38AF"/>
    <w:rsid w:val="004F38E0"/>
    <w:rsid w:val="004F4CA0"/>
    <w:rsid w:val="004F68B1"/>
    <w:rsid w:val="004F75E9"/>
    <w:rsid w:val="00500904"/>
    <w:rsid w:val="0050123A"/>
    <w:rsid w:val="00501656"/>
    <w:rsid w:val="00501E53"/>
    <w:rsid w:val="00501F66"/>
    <w:rsid w:val="00502B2F"/>
    <w:rsid w:val="0050304F"/>
    <w:rsid w:val="0050350B"/>
    <w:rsid w:val="005035D0"/>
    <w:rsid w:val="00504261"/>
    <w:rsid w:val="00505CD8"/>
    <w:rsid w:val="005062DC"/>
    <w:rsid w:val="0050632D"/>
    <w:rsid w:val="00506ECD"/>
    <w:rsid w:val="00507A3A"/>
    <w:rsid w:val="005100B2"/>
    <w:rsid w:val="005106C5"/>
    <w:rsid w:val="005106C9"/>
    <w:rsid w:val="00511123"/>
    <w:rsid w:val="00511829"/>
    <w:rsid w:val="005118AA"/>
    <w:rsid w:val="00512015"/>
    <w:rsid w:val="00512D00"/>
    <w:rsid w:val="00514179"/>
    <w:rsid w:val="005141D6"/>
    <w:rsid w:val="00514E1B"/>
    <w:rsid w:val="005164F8"/>
    <w:rsid w:val="00517AD5"/>
    <w:rsid w:val="00520075"/>
    <w:rsid w:val="00520230"/>
    <w:rsid w:val="0052293F"/>
    <w:rsid w:val="005237B2"/>
    <w:rsid w:val="00523C6A"/>
    <w:rsid w:val="00524203"/>
    <w:rsid w:val="005242A4"/>
    <w:rsid w:val="00524693"/>
    <w:rsid w:val="0052505D"/>
    <w:rsid w:val="005251A3"/>
    <w:rsid w:val="00525E4E"/>
    <w:rsid w:val="00526206"/>
    <w:rsid w:val="0052628F"/>
    <w:rsid w:val="00527F8F"/>
    <w:rsid w:val="005309E0"/>
    <w:rsid w:val="00530AD6"/>
    <w:rsid w:val="0053139B"/>
    <w:rsid w:val="00532C25"/>
    <w:rsid w:val="00532F67"/>
    <w:rsid w:val="00534BDF"/>
    <w:rsid w:val="0053607B"/>
    <w:rsid w:val="005363A2"/>
    <w:rsid w:val="00536A00"/>
    <w:rsid w:val="0053749A"/>
    <w:rsid w:val="00537AFE"/>
    <w:rsid w:val="00537C6B"/>
    <w:rsid w:val="00537DAE"/>
    <w:rsid w:val="00540351"/>
    <w:rsid w:val="005404D9"/>
    <w:rsid w:val="00542CEF"/>
    <w:rsid w:val="00542D04"/>
    <w:rsid w:val="005435AD"/>
    <w:rsid w:val="00543C71"/>
    <w:rsid w:val="0054470E"/>
    <w:rsid w:val="00544933"/>
    <w:rsid w:val="00544BEA"/>
    <w:rsid w:val="0054525E"/>
    <w:rsid w:val="005460D5"/>
    <w:rsid w:val="00552C49"/>
    <w:rsid w:val="0055348E"/>
    <w:rsid w:val="00555411"/>
    <w:rsid w:val="00556630"/>
    <w:rsid w:val="00556913"/>
    <w:rsid w:val="00557F14"/>
    <w:rsid w:val="0056241D"/>
    <w:rsid w:val="0056623E"/>
    <w:rsid w:val="00566A85"/>
    <w:rsid w:val="00566EB3"/>
    <w:rsid w:val="00567161"/>
    <w:rsid w:val="005672EC"/>
    <w:rsid w:val="00567733"/>
    <w:rsid w:val="00567ABA"/>
    <w:rsid w:val="005707AA"/>
    <w:rsid w:val="00571F99"/>
    <w:rsid w:val="0057247C"/>
    <w:rsid w:val="00573AE3"/>
    <w:rsid w:val="00574613"/>
    <w:rsid w:val="00574D27"/>
    <w:rsid w:val="00575438"/>
    <w:rsid w:val="00577A40"/>
    <w:rsid w:val="00577F44"/>
    <w:rsid w:val="005806F6"/>
    <w:rsid w:val="00580E9C"/>
    <w:rsid w:val="005839F5"/>
    <w:rsid w:val="00586976"/>
    <w:rsid w:val="005870D4"/>
    <w:rsid w:val="005902D9"/>
    <w:rsid w:val="00590D2B"/>
    <w:rsid w:val="00590FFC"/>
    <w:rsid w:val="00591CC6"/>
    <w:rsid w:val="00592557"/>
    <w:rsid w:val="00592E10"/>
    <w:rsid w:val="00593925"/>
    <w:rsid w:val="00596015"/>
    <w:rsid w:val="0059605E"/>
    <w:rsid w:val="00596AB7"/>
    <w:rsid w:val="00596D7C"/>
    <w:rsid w:val="005A144C"/>
    <w:rsid w:val="005A1EA7"/>
    <w:rsid w:val="005A217B"/>
    <w:rsid w:val="005A2300"/>
    <w:rsid w:val="005A2995"/>
    <w:rsid w:val="005A2E3B"/>
    <w:rsid w:val="005A3929"/>
    <w:rsid w:val="005A7EDA"/>
    <w:rsid w:val="005B0724"/>
    <w:rsid w:val="005B0B0E"/>
    <w:rsid w:val="005B0DD6"/>
    <w:rsid w:val="005B10BA"/>
    <w:rsid w:val="005B1351"/>
    <w:rsid w:val="005B1948"/>
    <w:rsid w:val="005B1E46"/>
    <w:rsid w:val="005B3357"/>
    <w:rsid w:val="005B3431"/>
    <w:rsid w:val="005B3D78"/>
    <w:rsid w:val="005B523A"/>
    <w:rsid w:val="005B72D2"/>
    <w:rsid w:val="005B7761"/>
    <w:rsid w:val="005C00A8"/>
    <w:rsid w:val="005C04A5"/>
    <w:rsid w:val="005C156C"/>
    <w:rsid w:val="005C20E5"/>
    <w:rsid w:val="005C36AE"/>
    <w:rsid w:val="005C42AC"/>
    <w:rsid w:val="005C496E"/>
    <w:rsid w:val="005C4BFA"/>
    <w:rsid w:val="005C4F84"/>
    <w:rsid w:val="005C5903"/>
    <w:rsid w:val="005C5ACC"/>
    <w:rsid w:val="005C5E78"/>
    <w:rsid w:val="005C6AF5"/>
    <w:rsid w:val="005C7838"/>
    <w:rsid w:val="005D01C6"/>
    <w:rsid w:val="005D1909"/>
    <w:rsid w:val="005D1DE8"/>
    <w:rsid w:val="005D1EF4"/>
    <w:rsid w:val="005D2489"/>
    <w:rsid w:val="005D37D0"/>
    <w:rsid w:val="005D4CBC"/>
    <w:rsid w:val="005D703E"/>
    <w:rsid w:val="005D7278"/>
    <w:rsid w:val="005D73C5"/>
    <w:rsid w:val="005D77A3"/>
    <w:rsid w:val="005E0478"/>
    <w:rsid w:val="005E0972"/>
    <w:rsid w:val="005E1171"/>
    <w:rsid w:val="005E1C29"/>
    <w:rsid w:val="005E3066"/>
    <w:rsid w:val="005E32B2"/>
    <w:rsid w:val="005E40E1"/>
    <w:rsid w:val="005E4194"/>
    <w:rsid w:val="005E5525"/>
    <w:rsid w:val="005E5E03"/>
    <w:rsid w:val="005E5FDA"/>
    <w:rsid w:val="005E6014"/>
    <w:rsid w:val="005E657B"/>
    <w:rsid w:val="005F0D88"/>
    <w:rsid w:val="005F11E2"/>
    <w:rsid w:val="005F120C"/>
    <w:rsid w:val="005F14CC"/>
    <w:rsid w:val="005F16FA"/>
    <w:rsid w:val="005F21B6"/>
    <w:rsid w:val="005F2756"/>
    <w:rsid w:val="005F3566"/>
    <w:rsid w:val="005F5712"/>
    <w:rsid w:val="005F5ED1"/>
    <w:rsid w:val="005F6BA9"/>
    <w:rsid w:val="005F7FA6"/>
    <w:rsid w:val="00600AFC"/>
    <w:rsid w:val="00600D7C"/>
    <w:rsid w:val="0060240C"/>
    <w:rsid w:val="006040D3"/>
    <w:rsid w:val="00604CF8"/>
    <w:rsid w:val="00605547"/>
    <w:rsid w:val="00606613"/>
    <w:rsid w:val="006069D4"/>
    <w:rsid w:val="00607416"/>
    <w:rsid w:val="006076ED"/>
    <w:rsid w:val="00610069"/>
    <w:rsid w:val="0061030F"/>
    <w:rsid w:val="006104BE"/>
    <w:rsid w:val="00610EA6"/>
    <w:rsid w:val="006113A6"/>
    <w:rsid w:val="00611A5B"/>
    <w:rsid w:val="00613410"/>
    <w:rsid w:val="00613618"/>
    <w:rsid w:val="00613E29"/>
    <w:rsid w:val="0061427D"/>
    <w:rsid w:val="00615008"/>
    <w:rsid w:val="00617986"/>
    <w:rsid w:val="00620E88"/>
    <w:rsid w:val="00622584"/>
    <w:rsid w:val="00622D51"/>
    <w:rsid w:val="006230A6"/>
    <w:rsid w:val="00623B74"/>
    <w:rsid w:val="00623BE2"/>
    <w:rsid w:val="00623F6C"/>
    <w:rsid w:val="0062480E"/>
    <w:rsid w:val="006254A0"/>
    <w:rsid w:val="0062709B"/>
    <w:rsid w:val="006311A5"/>
    <w:rsid w:val="006321D7"/>
    <w:rsid w:val="00634071"/>
    <w:rsid w:val="0063450D"/>
    <w:rsid w:val="00634C9C"/>
    <w:rsid w:val="00634D6B"/>
    <w:rsid w:val="006350CE"/>
    <w:rsid w:val="0063569A"/>
    <w:rsid w:val="00636637"/>
    <w:rsid w:val="00636A07"/>
    <w:rsid w:val="00636C34"/>
    <w:rsid w:val="006420D2"/>
    <w:rsid w:val="006428C7"/>
    <w:rsid w:val="006435E9"/>
    <w:rsid w:val="00646291"/>
    <w:rsid w:val="006463C6"/>
    <w:rsid w:val="006467F5"/>
    <w:rsid w:val="0064698B"/>
    <w:rsid w:val="00650E95"/>
    <w:rsid w:val="00654179"/>
    <w:rsid w:val="006545B6"/>
    <w:rsid w:val="00654A48"/>
    <w:rsid w:val="00655009"/>
    <w:rsid w:val="0065651B"/>
    <w:rsid w:val="00656605"/>
    <w:rsid w:val="00656AD7"/>
    <w:rsid w:val="00657A21"/>
    <w:rsid w:val="00657D7A"/>
    <w:rsid w:val="00660E71"/>
    <w:rsid w:val="00662544"/>
    <w:rsid w:val="00662FB2"/>
    <w:rsid w:val="006634D7"/>
    <w:rsid w:val="00663BC0"/>
    <w:rsid w:val="006640BE"/>
    <w:rsid w:val="00664607"/>
    <w:rsid w:val="006646B7"/>
    <w:rsid w:val="0066533E"/>
    <w:rsid w:val="00666958"/>
    <w:rsid w:val="00666C7A"/>
    <w:rsid w:val="00670089"/>
    <w:rsid w:val="0067013B"/>
    <w:rsid w:val="00670675"/>
    <w:rsid w:val="00670803"/>
    <w:rsid w:val="006716A7"/>
    <w:rsid w:val="00671F17"/>
    <w:rsid w:val="006721AA"/>
    <w:rsid w:val="00672DAA"/>
    <w:rsid w:val="00672E9D"/>
    <w:rsid w:val="006731E7"/>
    <w:rsid w:val="006734E7"/>
    <w:rsid w:val="006753C2"/>
    <w:rsid w:val="00675A98"/>
    <w:rsid w:val="00675DA1"/>
    <w:rsid w:val="00676483"/>
    <w:rsid w:val="00676D36"/>
    <w:rsid w:val="0067719A"/>
    <w:rsid w:val="0067773C"/>
    <w:rsid w:val="00677F90"/>
    <w:rsid w:val="00680278"/>
    <w:rsid w:val="00680317"/>
    <w:rsid w:val="00680AE4"/>
    <w:rsid w:val="00680D3D"/>
    <w:rsid w:val="00680F54"/>
    <w:rsid w:val="00681274"/>
    <w:rsid w:val="00683435"/>
    <w:rsid w:val="00683A4D"/>
    <w:rsid w:val="00684E51"/>
    <w:rsid w:val="006917A1"/>
    <w:rsid w:val="006921DE"/>
    <w:rsid w:val="00692FDE"/>
    <w:rsid w:val="006937CB"/>
    <w:rsid w:val="00694263"/>
    <w:rsid w:val="0069443F"/>
    <w:rsid w:val="00694DF8"/>
    <w:rsid w:val="00696CD8"/>
    <w:rsid w:val="00697F6A"/>
    <w:rsid w:val="006A100B"/>
    <w:rsid w:val="006A143A"/>
    <w:rsid w:val="006A22DE"/>
    <w:rsid w:val="006A23C3"/>
    <w:rsid w:val="006A3285"/>
    <w:rsid w:val="006A35C6"/>
    <w:rsid w:val="006A4A07"/>
    <w:rsid w:val="006A511B"/>
    <w:rsid w:val="006A523C"/>
    <w:rsid w:val="006A7395"/>
    <w:rsid w:val="006A756E"/>
    <w:rsid w:val="006B2530"/>
    <w:rsid w:val="006B3321"/>
    <w:rsid w:val="006B4899"/>
    <w:rsid w:val="006B56BA"/>
    <w:rsid w:val="006B5BED"/>
    <w:rsid w:val="006B6F91"/>
    <w:rsid w:val="006B72DE"/>
    <w:rsid w:val="006B7EFF"/>
    <w:rsid w:val="006C1D37"/>
    <w:rsid w:val="006C3449"/>
    <w:rsid w:val="006C5819"/>
    <w:rsid w:val="006C5D17"/>
    <w:rsid w:val="006C5FC1"/>
    <w:rsid w:val="006C6D1C"/>
    <w:rsid w:val="006C772C"/>
    <w:rsid w:val="006C7984"/>
    <w:rsid w:val="006D01B5"/>
    <w:rsid w:val="006D06FD"/>
    <w:rsid w:val="006D1153"/>
    <w:rsid w:val="006D19D4"/>
    <w:rsid w:val="006D27B1"/>
    <w:rsid w:val="006D29EB"/>
    <w:rsid w:val="006D35A7"/>
    <w:rsid w:val="006D44E1"/>
    <w:rsid w:val="006D657D"/>
    <w:rsid w:val="006D7552"/>
    <w:rsid w:val="006E0490"/>
    <w:rsid w:val="006E1823"/>
    <w:rsid w:val="006E21FA"/>
    <w:rsid w:val="006E259A"/>
    <w:rsid w:val="006E2963"/>
    <w:rsid w:val="006E3197"/>
    <w:rsid w:val="006E3DDF"/>
    <w:rsid w:val="006E3FE8"/>
    <w:rsid w:val="006E412F"/>
    <w:rsid w:val="006E4F5E"/>
    <w:rsid w:val="006F0190"/>
    <w:rsid w:val="006F0A64"/>
    <w:rsid w:val="006F0FB7"/>
    <w:rsid w:val="006F185B"/>
    <w:rsid w:val="006F2359"/>
    <w:rsid w:val="006F272D"/>
    <w:rsid w:val="006F34E9"/>
    <w:rsid w:val="006F5290"/>
    <w:rsid w:val="006F533E"/>
    <w:rsid w:val="006F55B3"/>
    <w:rsid w:val="006F5A07"/>
    <w:rsid w:val="006F7FDF"/>
    <w:rsid w:val="007001FA"/>
    <w:rsid w:val="007007B1"/>
    <w:rsid w:val="0070091A"/>
    <w:rsid w:val="00700D1B"/>
    <w:rsid w:val="007010CF"/>
    <w:rsid w:val="00701818"/>
    <w:rsid w:val="007024B8"/>
    <w:rsid w:val="00703636"/>
    <w:rsid w:val="00704645"/>
    <w:rsid w:val="007049CF"/>
    <w:rsid w:val="007049D8"/>
    <w:rsid w:val="00704E5D"/>
    <w:rsid w:val="00705292"/>
    <w:rsid w:val="00705739"/>
    <w:rsid w:val="00705B42"/>
    <w:rsid w:val="00706335"/>
    <w:rsid w:val="00706802"/>
    <w:rsid w:val="007077B0"/>
    <w:rsid w:val="00707988"/>
    <w:rsid w:val="00710548"/>
    <w:rsid w:val="00710E3C"/>
    <w:rsid w:val="00711109"/>
    <w:rsid w:val="0071316F"/>
    <w:rsid w:val="00713A16"/>
    <w:rsid w:val="00713F21"/>
    <w:rsid w:val="0071469E"/>
    <w:rsid w:val="00715FB5"/>
    <w:rsid w:val="00716C93"/>
    <w:rsid w:val="007171A6"/>
    <w:rsid w:val="00717300"/>
    <w:rsid w:val="0071799D"/>
    <w:rsid w:val="00717BD0"/>
    <w:rsid w:val="00717CFB"/>
    <w:rsid w:val="00723BB2"/>
    <w:rsid w:val="00723DF2"/>
    <w:rsid w:val="00726088"/>
    <w:rsid w:val="00726240"/>
    <w:rsid w:val="00727775"/>
    <w:rsid w:val="00727965"/>
    <w:rsid w:val="00730921"/>
    <w:rsid w:val="00730B6A"/>
    <w:rsid w:val="0073299A"/>
    <w:rsid w:val="00733E36"/>
    <w:rsid w:val="00735A84"/>
    <w:rsid w:val="00736D88"/>
    <w:rsid w:val="00736DD2"/>
    <w:rsid w:val="007371E8"/>
    <w:rsid w:val="0074046C"/>
    <w:rsid w:val="00741B65"/>
    <w:rsid w:val="0074243B"/>
    <w:rsid w:val="00742EC4"/>
    <w:rsid w:val="00743227"/>
    <w:rsid w:val="007436B5"/>
    <w:rsid w:val="0074681C"/>
    <w:rsid w:val="00746EC2"/>
    <w:rsid w:val="00747EB5"/>
    <w:rsid w:val="00750592"/>
    <w:rsid w:val="00750AA9"/>
    <w:rsid w:val="0075156E"/>
    <w:rsid w:val="00751DFD"/>
    <w:rsid w:val="0075426B"/>
    <w:rsid w:val="00755648"/>
    <w:rsid w:val="00757324"/>
    <w:rsid w:val="00757641"/>
    <w:rsid w:val="00760BE7"/>
    <w:rsid w:val="00764955"/>
    <w:rsid w:val="00765743"/>
    <w:rsid w:val="00767998"/>
    <w:rsid w:val="00770713"/>
    <w:rsid w:val="00770AB5"/>
    <w:rsid w:val="007716CD"/>
    <w:rsid w:val="00771AFC"/>
    <w:rsid w:val="00771D8D"/>
    <w:rsid w:val="00772398"/>
    <w:rsid w:val="007726AA"/>
    <w:rsid w:val="00772F47"/>
    <w:rsid w:val="00774392"/>
    <w:rsid w:val="007748E5"/>
    <w:rsid w:val="0077590F"/>
    <w:rsid w:val="00775E09"/>
    <w:rsid w:val="00775EAF"/>
    <w:rsid w:val="00775FDF"/>
    <w:rsid w:val="00777024"/>
    <w:rsid w:val="0078000F"/>
    <w:rsid w:val="0078095E"/>
    <w:rsid w:val="00781626"/>
    <w:rsid w:val="00781AFA"/>
    <w:rsid w:val="00781B2D"/>
    <w:rsid w:val="00781BA3"/>
    <w:rsid w:val="00782D67"/>
    <w:rsid w:val="00783BD0"/>
    <w:rsid w:val="00784042"/>
    <w:rsid w:val="007869F0"/>
    <w:rsid w:val="00786DB5"/>
    <w:rsid w:val="0079019C"/>
    <w:rsid w:val="00790F9F"/>
    <w:rsid w:val="00791DC6"/>
    <w:rsid w:val="0079288D"/>
    <w:rsid w:val="00792CD2"/>
    <w:rsid w:val="007931C8"/>
    <w:rsid w:val="00794D1E"/>
    <w:rsid w:val="007959AC"/>
    <w:rsid w:val="00796723"/>
    <w:rsid w:val="0079726B"/>
    <w:rsid w:val="00797841"/>
    <w:rsid w:val="007A0F3F"/>
    <w:rsid w:val="007A1846"/>
    <w:rsid w:val="007A1919"/>
    <w:rsid w:val="007A20E0"/>
    <w:rsid w:val="007A2DA6"/>
    <w:rsid w:val="007A3A3A"/>
    <w:rsid w:val="007A4430"/>
    <w:rsid w:val="007A4D61"/>
    <w:rsid w:val="007A67A7"/>
    <w:rsid w:val="007A73AD"/>
    <w:rsid w:val="007B02B9"/>
    <w:rsid w:val="007B2204"/>
    <w:rsid w:val="007B3C5D"/>
    <w:rsid w:val="007B4B60"/>
    <w:rsid w:val="007B4E1B"/>
    <w:rsid w:val="007B5581"/>
    <w:rsid w:val="007B6D79"/>
    <w:rsid w:val="007B7037"/>
    <w:rsid w:val="007C0124"/>
    <w:rsid w:val="007C0842"/>
    <w:rsid w:val="007C08AD"/>
    <w:rsid w:val="007C1B6E"/>
    <w:rsid w:val="007C20BD"/>
    <w:rsid w:val="007C29B0"/>
    <w:rsid w:val="007C3750"/>
    <w:rsid w:val="007C3DBA"/>
    <w:rsid w:val="007C6E12"/>
    <w:rsid w:val="007D0A74"/>
    <w:rsid w:val="007D0EDC"/>
    <w:rsid w:val="007D0F51"/>
    <w:rsid w:val="007D10D9"/>
    <w:rsid w:val="007D14F5"/>
    <w:rsid w:val="007D1E65"/>
    <w:rsid w:val="007D3DF9"/>
    <w:rsid w:val="007D46FC"/>
    <w:rsid w:val="007D4D87"/>
    <w:rsid w:val="007D4FB3"/>
    <w:rsid w:val="007D5271"/>
    <w:rsid w:val="007D5361"/>
    <w:rsid w:val="007D6C2E"/>
    <w:rsid w:val="007D7E65"/>
    <w:rsid w:val="007E0ADF"/>
    <w:rsid w:val="007E1FB5"/>
    <w:rsid w:val="007E2B3E"/>
    <w:rsid w:val="007E30AE"/>
    <w:rsid w:val="007E3173"/>
    <w:rsid w:val="007E3498"/>
    <w:rsid w:val="007E3571"/>
    <w:rsid w:val="007E418B"/>
    <w:rsid w:val="007E43E0"/>
    <w:rsid w:val="007E56FA"/>
    <w:rsid w:val="007E5F58"/>
    <w:rsid w:val="007E6305"/>
    <w:rsid w:val="007E63CE"/>
    <w:rsid w:val="007F029F"/>
    <w:rsid w:val="007F17FC"/>
    <w:rsid w:val="007F203B"/>
    <w:rsid w:val="007F2690"/>
    <w:rsid w:val="007F26A7"/>
    <w:rsid w:val="007F2B97"/>
    <w:rsid w:val="007F3377"/>
    <w:rsid w:val="007F541D"/>
    <w:rsid w:val="007F6999"/>
    <w:rsid w:val="007F6CB3"/>
    <w:rsid w:val="007F7139"/>
    <w:rsid w:val="00800939"/>
    <w:rsid w:val="008020D2"/>
    <w:rsid w:val="008021BF"/>
    <w:rsid w:val="00802DF1"/>
    <w:rsid w:val="00802EB2"/>
    <w:rsid w:val="008033CB"/>
    <w:rsid w:val="00803C89"/>
    <w:rsid w:val="008041D4"/>
    <w:rsid w:val="0080432B"/>
    <w:rsid w:val="008044FF"/>
    <w:rsid w:val="0080533C"/>
    <w:rsid w:val="00806A0B"/>
    <w:rsid w:val="0080728C"/>
    <w:rsid w:val="00807318"/>
    <w:rsid w:val="00807662"/>
    <w:rsid w:val="00807954"/>
    <w:rsid w:val="00810C1B"/>
    <w:rsid w:val="00810C60"/>
    <w:rsid w:val="00810F79"/>
    <w:rsid w:val="0081156A"/>
    <w:rsid w:val="00811CDC"/>
    <w:rsid w:val="00813C0C"/>
    <w:rsid w:val="00813FE1"/>
    <w:rsid w:val="00814772"/>
    <w:rsid w:val="00814F49"/>
    <w:rsid w:val="00816923"/>
    <w:rsid w:val="00816F77"/>
    <w:rsid w:val="0081734A"/>
    <w:rsid w:val="008176A0"/>
    <w:rsid w:val="0082079B"/>
    <w:rsid w:val="00820ED6"/>
    <w:rsid w:val="0082155D"/>
    <w:rsid w:val="00821EFD"/>
    <w:rsid w:val="00823F36"/>
    <w:rsid w:val="008242F5"/>
    <w:rsid w:val="008247D9"/>
    <w:rsid w:val="00825D94"/>
    <w:rsid w:val="008264A7"/>
    <w:rsid w:val="008266A6"/>
    <w:rsid w:val="00826CCA"/>
    <w:rsid w:val="00826D42"/>
    <w:rsid w:val="00827398"/>
    <w:rsid w:val="008278CB"/>
    <w:rsid w:val="00830F57"/>
    <w:rsid w:val="00831D86"/>
    <w:rsid w:val="0083362F"/>
    <w:rsid w:val="00833AEF"/>
    <w:rsid w:val="008342AF"/>
    <w:rsid w:val="008342C3"/>
    <w:rsid w:val="008346F6"/>
    <w:rsid w:val="00835A22"/>
    <w:rsid w:val="00835F02"/>
    <w:rsid w:val="00836E30"/>
    <w:rsid w:val="00840446"/>
    <w:rsid w:val="0084287A"/>
    <w:rsid w:val="00842974"/>
    <w:rsid w:val="00843966"/>
    <w:rsid w:val="00844366"/>
    <w:rsid w:val="008452FF"/>
    <w:rsid w:val="008468A9"/>
    <w:rsid w:val="008473C7"/>
    <w:rsid w:val="00847A83"/>
    <w:rsid w:val="00847D70"/>
    <w:rsid w:val="00850BF5"/>
    <w:rsid w:val="00852814"/>
    <w:rsid w:val="00852DB7"/>
    <w:rsid w:val="00853D80"/>
    <w:rsid w:val="00854936"/>
    <w:rsid w:val="0085550A"/>
    <w:rsid w:val="008566B6"/>
    <w:rsid w:val="00856C60"/>
    <w:rsid w:val="0085707D"/>
    <w:rsid w:val="00857C4E"/>
    <w:rsid w:val="008616EF"/>
    <w:rsid w:val="00861A7E"/>
    <w:rsid w:val="00861B2A"/>
    <w:rsid w:val="0086209C"/>
    <w:rsid w:val="00862BE3"/>
    <w:rsid w:val="008639FF"/>
    <w:rsid w:val="00863C25"/>
    <w:rsid w:val="0086432B"/>
    <w:rsid w:val="00864365"/>
    <w:rsid w:val="008662A7"/>
    <w:rsid w:val="0086729A"/>
    <w:rsid w:val="00867C84"/>
    <w:rsid w:val="008705BC"/>
    <w:rsid w:val="0087107F"/>
    <w:rsid w:val="00871139"/>
    <w:rsid w:val="00874AFC"/>
    <w:rsid w:val="00874E31"/>
    <w:rsid w:val="00875667"/>
    <w:rsid w:val="00875A42"/>
    <w:rsid w:val="00875F81"/>
    <w:rsid w:val="00876CEE"/>
    <w:rsid w:val="0087759C"/>
    <w:rsid w:val="00880BDF"/>
    <w:rsid w:val="0088114C"/>
    <w:rsid w:val="00882BE2"/>
    <w:rsid w:val="008877F0"/>
    <w:rsid w:val="008904A8"/>
    <w:rsid w:val="00890A0E"/>
    <w:rsid w:val="00892103"/>
    <w:rsid w:val="0089236E"/>
    <w:rsid w:val="00892B9F"/>
    <w:rsid w:val="00894190"/>
    <w:rsid w:val="0089454D"/>
    <w:rsid w:val="00894863"/>
    <w:rsid w:val="00894AAF"/>
    <w:rsid w:val="00894B38"/>
    <w:rsid w:val="0089646D"/>
    <w:rsid w:val="008975A4"/>
    <w:rsid w:val="008A0224"/>
    <w:rsid w:val="008A06EC"/>
    <w:rsid w:val="008A18C0"/>
    <w:rsid w:val="008A2865"/>
    <w:rsid w:val="008A2F96"/>
    <w:rsid w:val="008A3133"/>
    <w:rsid w:val="008A3612"/>
    <w:rsid w:val="008A3D79"/>
    <w:rsid w:val="008A4057"/>
    <w:rsid w:val="008A4A6A"/>
    <w:rsid w:val="008A50D7"/>
    <w:rsid w:val="008A5E65"/>
    <w:rsid w:val="008A638D"/>
    <w:rsid w:val="008A6480"/>
    <w:rsid w:val="008A663E"/>
    <w:rsid w:val="008A66AD"/>
    <w:rsid w:val="008A722D"/>
    <w:rsid w:val="008B1BA8"/>
    <w:rsid w:val="008B2198"/>
    <w:rsid w:val="008B6E63"/>
    <w:rsid w:val="008B782A"/>
    <w:rsid w:val="008C02FD"/>
    <w:rsid w:val="008C11DB"/>
    <w:rsid w:val="008C144E"/>
    <w:rsid w:val="008C24CF"/>
    <w:rsid w:val="008C299C"/>
    <w:rsid w:val="008C3244"/>
    <w:rsid w:val="008C341F"/>
    <w:rsid w:val="008C4934"/>
    <w:rsid w:val="008C499D"/>
    <w:rsid w:val="008C510F"/>
    <w:rsid w:val="008C56FE"/>
    <w:rsid w:val="008C5AAB"/>
    <w:rsid w:val="008C6586"/>
    <w:rsid w:val="008C6769"/>
    <w:rsid w:val="008D027C"/>
    <w:rsid w:val="008D0550"/>
    <w:rsid w:val="008D2351"/>
    <w:rsid w:val="008D2D66"/>
    <w:rsid w:val="008D2E68"/>
    <w:rsid w:val="008D44A0"/>
    <w:rsid w:val="008D49F3"/>
    <w:rsid w:val="008D4A23"/>
    <w:rsid w:val="008D54A7"/>
    <w:rsid w:val="008E151E"/>
    <w:rsid w:val="008E2A27"/>
    <w:rsid w:val="008E3124"/>
    <w:rsid w:val="008E3B3E"/>
    <w:rsid w:val="008E3F17"/>
    <w:rsid w:val="008E41E0"/>
    <w:rsid w:val="008E4808"/>
    <w:rsid w:val="008E512F"/>
    <w:rsid w:val="008E596B"/>
    <w:rsid w:val="008E66B8"/>
    <w:rsid w:val="008E75FA"/>
    <w:rsid w:val="008F01C1"/>
    <w:rsid w:val="008F109F"/>
    <w:rsid w:val="008F1483"/>
    <w:rsid w:val="008F1988"/>
    <w:rsid w:val="008F450F"/>
    <w:rsid w:val="008F6252"/>
    <w:rsid w:val="008F6D8C"/>
    <w:rsid w:val="008F7153"/>
    <w:rsid w:val="008F78E2"/>
    <w:rsid w:val="009023F3"/>
    <w:rsid w:val="00902AB9"/>
    <w:rsid w:val="00902D27"/>
    <w:rsid w:val="0090383C"/>
    <w:rsid w:val="009039EC"/>
    <w:rsid w:val="0090464B"/>
    <w:rsid w:val="0090509A"/>
    <w:rsid w:val="00906019"/>
    <w:rsid w:val="00907AB7"/>
    <w:rsid w:val="00910578"/>
    <w:rsid w:val="00910DE7"/>
    <w:rsid w:val="009117B2"/>
    <w:rsid w:val="00912132"/>
    <w:rsid w:val="009129CA"/>
    <w:rsid w:val="00912AEC"/>
    <w:rsid w:val="009130B2"/>
    <w:rsid w:val="00914277"/>
    <w:rsid w:val="00914C75"/>
    <w:rsid w:val="009159AB"/>
    <w:rsid w:val="00915C4F"/>
    <w:rsid w:val="009165AE"/>
    <w:rsid w:val="009174D6"/>
    <w:rsid w:val="0092035F"/>
    <w:rsid w:val="00920FFA"/>
    <w:rsid w:val="009227B8"/>
    <w:rsid w:val="00922F48"/>
    <w:rsid w:val="00922FAD"/>
    <w:rsid w:val="009248A4"/>
    <w:rsid w:val="00924F0A"/>
    <w:rsid w:val="00925681"/>
    <w:rsid w:val="00925C70"/>
    <w:rsid w:val="00925C89"/>
    <w:rsid w:val="00925D5C"/>
    <w:rsid w:val="00926E80"/>
    <w:rsid w:val="0092708B"/>
    <w:rsid w:val="009270EA"/>
    <w:rsid w:val="009271F5"/>
    <w:rsid w:val="0093049D"/>
    <w:rsid w:val="009315D1"/>
    <w:rsid w:val="00931AD1"/>
    <w:rsid w:val="00932004"/>
    <w:rsid w:val="0093242F"/>
    <w:rsid w:val="00934C03"/>
    <w:rsid w:val="00935625"/>
    <w:rsid w:val="00936F66"/>
    <w:rsid w:val="00937713"/>
    <w:rsid w:val="0093771B"/>
    <w:rsid w:val="00937D8C"/>
    <w:rsid w:val="00940235"/>
    <w:rsid w:val="0094051B"/>
    <w:rsid w:val="00940BEC"/>
    <w:rsid w:val="00940EA9"/>
    <w:rsid w:val="00942E54"/>
    <w:rsid w:val="00943108"/>
    <w:rsid w:val="00943CE3"/>
    <w:rsid w:val="00943D8D"/>
    <w:rsid w:val="00944592"/>
    <w:rsid w:val="0094485C"/>
    <w:rsid w:val="00944CC1"/>
    <w:rsid w:val="00945839"/>
    <w:rsid w:val="00945A4A"/>
    <w:rsid w:val="00946941"/>
    <w:rsid w:val="0094696B"/>
    <w:rsid w:val="00953333"/>
    <w:rsid w:val="0095340A"/>
    <w:rsid w:val="00953F54"/>
    <w:rsid w:val="009547B6"/>
    <w:rsid w:val="00954B4D"/>
    <w:rsid w:val="009551F9"/>
    <w:rsid w:val="00955A35"/>
    <w:rsid w:val="00955BA0"/>
    <w:rsid w:val="009561E1"/>
    <w:rsid w:val="0095672D"/>
    <w:rsid w:val="00956DFE"/>
    <w:rsid w:val="00957648"/>
    <w:rsid w:val="009606C4"/>
    <w:rsid w:val="00961503"/>
    <w:rsid w:val="0096342A"/>
    <w:rsid w:val="00963D5F"/>
    <w:rsid w:val="0096444A"/>
    <w:rsid w:val="00965B96"/>
    <w:rsid w:val="00966820"/>
    <w:rsid w:val="00966BBD"/>
    <w:rsid w:val="00967762"/>
    <w:rsid w:val="0096788A"/>
    <w:rsid w:val="00967F6F"/>
    <w:rsid w:val="00971E57"/>
    <w:rsid w:val="009723CF"/>
    <w:rsid w:val="00972A9D"/>
    <w:rsid w:val="00972C86"/>
    <w:rsid w:val="009745EB"/>
    <w:rsid w:val="00974A62"/>
    <w:rsid w:val="00975A73"/>
    <w:rsid w:val="00977343"/>
    <w:rsid w:val="009776AE"/>
    <w:rsid w:val="00977C81"/>
    <w:rsid w:val="00980037"/>
    <w:rsid w:val="00980BDD"/>
    <w:rsid w:val="009814A6"/>
    <w:rsid w:val="00981DFD"/>
    <w:rsid w:val="00983B43"/>
    <w:rsid w:val="009844DD"/>
    <w:rsid w:val="00985462"/>
    <w:rsid w:val="00987850"/>
    <w:rsid w:val="00990179"/>
    <w:rsid w:val="009917FB"/>
    <w:rsid w:val="00991B37"/>
    <w:rsid w:val="00992231"/>
    <w:rsid w:val="0099271F"/>
    <w:rsid w:val="009927D8"/>
    <w:rsid w:val="00993C07"/>
    <w:rsid w:val="00994029"/>
    <w:rsid w:val="009942B5"/>
    <w:rsid w:val="00995634"/>
    <w:rsid w:val="00995C45"/>
    <w:rsid w:val="00995D19"/>
    <w:rsid w:val="00995F35"/>
    <w:rsid w:val="00996680"/>
    <w:rsid w:val="009967FA"/>
    <w:rsid w:val="00996E82"/>
    <w:rsid w:val="009974B5"/>
    <w:rsid w:val="009A02D9"/>
    <w:rsid w:val="009A0A29"/>
    <w:rsid w:val="009A1735"/>
    <w:rsid w:val="009A297F"/>
    <w:rsid w:val="009A2D05"/>
    <w:rsid w:val="009A2D0D"/>
    <w:rsid w:val="009A43F9"/>
    <w:rsid w:val="009A53B5"/>
    <w:rsid w:val="009A5499"/>
    <w:rsid w:val="009A5880"/>
    <w:rsid w:val="009A7FA3"/>
    <w:rsid w:val="009B10F7"/>
    <w:rsid w:val="009B18B2"/>
    <w:rsid w:val="009B2D9A"/>
    <w:rsid w:val="009B3C4A"/>
    <w:rsid w:val="009B4B3E"/>
    <w:rsid w:val="009B4C7C"/>
    <w:rsid w:val="009B5476"/>
    <w:rsid w:val="009B5FF5"/>
    <w:rsid w:val="009B776E"/>
    <w:rsid w:val="009B7C1C"/>
    <w:rsid w:val="009C16EE"/>
    <w:rsid w:val="009C237D"/>
    <w:rsid w:val="009C2583"/>
    <w:rsid w:val="009C2C42"/>
    <w:rsid w:val="009C3034"/>
    <w:rsid w:val="009C36E8"/>
    <w:rsid w:val="009C3D9F"/>
    <w:rsid w:val="009C54B9"/>
    <w:rsid w:val="009C5595"/>
    <w:rsid w:val="009C6A78"/>
    <w:rsid w:val="009C6FC6"/>
    <w:rsid w:val="009C7687"/>
    <w:rsid w:val="009C78B1"/>
    <w:rsid w:val="009C7CDA"/>
    <w:rsid w:val="009D20AC"/>
    <w:rsid w:val="009D2B2E"/>
    <w:rsid w:val="009D2FDC"/>
    <w:rsid w:val="009D314F"/>
    <w:rsid w:val="009D3181"/>
    <w:rsid w:val="009D41B2"/>
    <w:rsid w:val="009D4BA0"/>
    <w:rsid w:val="009D7719"/>
    <w:rsid w:val="009D7C75"/>
    <w:rsid w:val="009D7FE0"/>
    <w:rsid w:val="009E049D"/>
    <w:rsid w:val="009E0853"/>
    <w:rsid w:val="009E17F7"/>
    <w:rsid w:val="009E28EE"/>
    <w:rsid w:val="009E49E4"/>
    <w:rsid w:val="009E4CA2"/>
    <w:rsid w:val="009E7207"/>
    <w:rsid w:val="009E7285"/>
    <w:rsid w:val="009E737D"/>
    <w:rsid w:val="009E744B"/>
    <w:rsid w:val="009E7859"/>
    <w:rsid w:val="009E7A0E"/>
    <w:rsid w:val="009F089C"/>
    <w:rsid w:val="009F0D81"/>
    <w:rsid w:val="009F15AF"/>
    <w:rsid w:val="009F2151"/>
    <w:rsid w:val="009F2518"/>
    <w:rsid w:val="009F292C"/>
    <w:rsid w:val="009F2A0B"/>
    <w:rsid w:val="009F2A5C"/>
    <w:rsid w:val="009F2A83"/>
    <w:rsid w:val="009F2B2E"/>
    <w:rsid w:val="009F3C8C"/>
    <w:rsid w:val="009F41BD"/>
    <w:rsid w:val="00A0299E"/>
    <w:rsid w:val="00A0351C"/>
    <w:rsid w:val="00A03977"/>
    <w:rsid w:val="00A05117"/>
    <w:rsid w:val="00A05121"/>
    <w:rsid w:val="00A07C7F"/>
    <w:rsid w:val="00A10447"/>
    <w:rsid w:val="00A1077A"/>
    <w:rsid w:val="00A10FAB"/>
    <w:rsid w:val="00A11057"/>
    <w:rsid w:val="00A11454"/>
    <w:rsid w:val="00A1215A"/>
    <w:rsid w:val="00A145A0"/>
    <w:rsid w:val="00A151AA"/>
    <w:rsid w:val="00A15B4C"/>
    <w:rsid w:val="00A1610D"/>
    <w:rsid w:val="00A16589"/>
    <w:rsid w:val="00A165DC"/>
    <w:rsid w:val="00A17D17"/>
    <w:rsid w:val="00A20B43"/>
    <w:rsid w:val="00A21425"/>
    <w:rsid w:val="00A220A4"/>
    <w:rsid w:val="00A23C57"/>
    <w:rsid w:val="00A247D5"/>
    <w:rsid w:val="00A24A41"/>
    <w:rsid w:val="00A2635D"/>
    <w:rsid w:val="00A26FF7"/>
    <w:rsid w:val="00A27535"/>
    <w:rsid w:val="00A3059A"/>
    <w:rsid w:val="00A310A7"/>
    <w:rsid w:val="00A315D8"/>
    <w:rsid w:val="00A34063"/>
    <w:rsid w:val="00A345B6"/>
    <w:rsid w:val="00A3496C"/>
    <w:rsid w:val="00A36452"/>
    <w:rsid w:val="00A36726"/>
    <w:rsid w:val="00A37419"/>
    <w:rsid w:val="00A37BF1"/>
    <w:rsid w:val="00A423A8"/>
    <w:rsid w:val="00A42C0A"/>
    <w:rsid w:val="00A43C97"/>
    <w:rsid w:val="00A445DC"/>
    <w:rsid w:val="00A44BEA"/>
    <w:rsid w:val="00A44CCB"/>
    <w:rsid w:val="00A46518"/>
    <w:rsid w:val="00A479C0"/>
    <w:rsid w:val="00A50886"/>
    <w:rsid w:val="00A51332"/>
    <w:rsid w:val="00A515C0"/>
    <w:rsid w:val="00A51732"/>
    <w:rsid w:val="00A51A32"/>
    <w:rsid w:val="00A51EB3"/>
    <w:rsid w:val="00A54006"/>
    <w:rsid w:val="00A55114"/>
    <w:rsid w:val="00A567D4"/>
    <w:rsid w:val="00A569E8"/>
    <w:rsid w:val="00A572DB"/>
    <w:rsid w:val="00A5743E"/>
    <w:rsid w:val="00A57DFB"/>
    <w:rsid w:val="00A60FEE"/>
    <w:rsid w:val="00A619DB"/>
    <w:rsid w:val="00A624A6"/>
    <w:rsid w:val="00A62BAE"/>
    <w:rsid w:val="00A637B0"/>
    <w:rsid w:val="00A63D7F"/>
    <w:rsid w:val="00A644B2"/>
    <w:rsid w:val="00A65E08"/>
    <w:rsid w:val="00A65FE7"/>
    <w:rsid w:val="00A6600A"/>
    <w:rsid w:val="00A6697D"/>
    <w:rsid w:val="00A66A2D"/>
    <w:rsid w:val="00A66AC4"/>
    <w:rsid w:val="00A679AE"/>
    <w:rsid w:val="00A700F6"/>
    <w:rsid w:val="00A70C39"/>
    <w:rsid w:val="00A70FE2"/>
    <w:rsid w:val="00A711C6"/>
    <w:rsid w:val="00A71FB5"/>
    <w:rsid w:val="00A737C3"/>
    <w:rsid w:val="00A73C28"/>
    <w:rsid w:val="00A74D3D"/>
    <w:rsid w:val="00A74D5D"/>
    <w:rsid w:val="00A7728F"/>
    <w:rsid w:val="00A7730B"/>
    <w:rsid w:val="00A81541"/>
    <w:rsid w:val="00A829AE"/>
    <w:rsid w:val="00A830E4"/>
    <w:rsid w:val="00A83A09"/>
    <w:rsid w:val="00A83C9E"/>
    <w:rsid w:val="00A83DED"/>
    <w:rsid w:val="00A84863"/>
    <w:rsid w:val="00A84A62"/>
    <w:rsid w:val="00A84AE4"/>
    <w:rsid w:val="00A87D98"/>
    <w:rsid w:val="00A94B1B"/>
    <w:rsid w:val="00A95D95"/>
    <w:rsid w:val="00A96028"/>
    <w:rsid w:val="00A96047"/>
    <w:rsid w:val="00A96C84"/>
    <w:rsid w:val="00A977EC"/>
    <w:rsid w:val="00AA0619"/>
    <w:rsid w:val="00AA1300"/>
    <w:rsid w:val="00AA200F"/>
    <w:rsid w:val="00AA3456"/>
    <w:rsid w:val="00AA3FD1"/>
    <w:rsid w:val="00AA443F"/>
    <w:rsid w:val="00AA4DBB"/>
    <w:rsid w:val="00AA501A"/>
    <w:rsid w:val="00AA57A0"/>
    <w:rsid w:val="00AA6900"/>
    <w:rsid w:val="00AA69B8"/>
    <w:rsid w:val="00AA7759"/>
    <w:rsid w:val="00AB0FA5"/>
    <w:rsid w:val="00AB11B3"/>
    <w:rsid w:val="00AB1935"/>
    <w:rsid w:val="00AB223A"/>
    <w:rsid w:val="00AB2B9A"/>
    <w:rsid w:val="00AB4F07"/>
    <w:rsid w:val="00AB50E0"/>
    <w:rsid w:val="00AB5196"/>
    <w:rsid w:val="00AB5ED3"/>
    <w:rsid w:val="00AB65F7"/>
    <w:rsid w:val="00AB6B0C"/>
    <w:rsid w:val="00AB70CD"/>
    <w:rsid w:val="00AB7481"/>
    <w:rsid w:val="00AB77AA"/>
    <w:rsid w:val="00AB79DB"/>
    <w:rsid w:val="00AB7F65"/>
    <w:rsid w:val="00AC02C3"/>
    <w:rsid w:val="00AC2B04"/>
    <w:rsid w:val="00AC2E09"/>
    <w:rsid w:val="00AC33AD"/>
    <w:rsid w:val="00AC37E5"/>
    <w:rsid w:val="00AC4674"/>
    <w:rsid w:val="00AC4898"/>
    <w:rsid w:val="00AC48B3"/>
    <w:rsid w:val="00AC5D86"/>
    <w:rsid w:val="00AC7626"/>
    <w:rsid w:val="00AC7AC9"/>
    <w:rsid w:val="00AD00A9"/>
    <w:rsid w:val="00AD0477"/>
    <w:rsid w:val="00AD0621"/>
    <w:rsid w:val="00AD0F2F"/>
    <w:rsid w:val="00AD22DE"/>
    <w:rsid w:val="00AD24E3"/>
    <w:rsid w:val="00AD380C"/>
    <w:rsid w:val="00AD58EC"/>
    <w:rsid w:val="00AD748B"/>
    <w:rsid w:val="00AD7B20"/>
    <w:rsid w:val="00AE1920"/>
    <w:rsid w:val="00AE263B"/>
    <w:rsid w:val="00AE3014"/>
    <w:rsid w:val="00AE35A4"/>
    <w:rsid w:val="00AE38AB"/>
    <w:rsid w:val="00AE5971"/>
    <w:rsid w:val="00AE5D62"/>
    <w:rsid w:val="00AE64DB"/>
    <w:rsid w:val="00AE72EC"/>
    <w:rsid w:val="00AE7519"/>
    <w:rsid w:val="00AF01B3"/>
    <w:rsid w:val="00AF0B91"/>
    <w:rsid w:val="00AF0F13"/>
    <w:rsid w:val="00AF0F15"/>
    <w:rsid w:val="00AF1969"/>
    <w:rsid w:val="00AF1F22"/>
    <w:rsid w:val="00AF2180"/>
    <w:rsid w:val="00AF338F"/>
    <w:rsid w:val="00AF3718"/>
    <w:rsid w:val="00AF3812"/>
    <w:rsid w:val="00AF3947"/>
    <w:rsid w:val="00AF556F"/>
    <w:rsid w:val="00AF6467"/>
    <w:rsid w:val="00AF671D"/>
    <w:rsid w:val="00AF7992"/>
    <w:rsid w:val="00B00545"/>
    <w:rsid w:val="00B00AB3"/>
    <w:rsid w:val="00B011FE"/>
    <w:rsid w:val="00B031EF"/>
    <w:rsid w:val="00B032FE"/>
    <w:rsid w:val="00B03FE9"/>
    <w:rsid w:val="00B05D4B"/>
    <w:rsid w:val="00B06296"/>
    <w:rsid w:val="00B0669E"/>
    <w:rsid w:val="00B077BA"/>
    <w:rsid w:val="00B07EF5"/>
    <w:rsid w:val="00B07F89"/>
    <w:rsid w:val="00B10B2D"/>
    <w:rsid w:val="00B116AF"/>
    <w:rsid w:val="00B12133"/>
    <w:rsid w:val="00B14837"/>
    <w:rsid w:val="00B14C52"/>
    <w:rsid w:val="00B14C9D"/>
    <w:rsid w:val="00B14DF2"/>
    <w:rsid w:val="00B168D4"/>
    <w:rsid w:val="00B200AA"/>
    <w:rsid w:val="00B206CB"/>
    <w:rsid w:val="00B21DED"/>
    <w:rsid w:val="00B22021"/>
    <w:rsid w:val="00B230AC"/>
    <w:rsid w:val="00B2366E"/>
    <w:rsid w:val="00B23A86"/>
    <w:rsid w:val="00B24C7E"/>
    <w:rsid w:val="00B2511D"/>
    <w:rsid w:val="00B251E0"/>
    <w:rsid w:val="00B25B64"/>
    <w:rsid w:val="00B25F39"/>
    <w:rsid w:val="00B269CD"/>
    <w:rsid w:val="00B27A42"/>
    <w:rsid w:val="00B27BC4"/>
    <w:rsid w:val="00B27ED6"/>
    <w:rsid w:val="00B30883"/>
    <w:rsid w:val="00B319CE"/>
    <w:rsid w:val="00B32A4C"/>
    <w:rsid w:val="00B32D4B"/>
    <w:rsid w:val="00B32E50"/>
    <w:rsid w:val="00B3300D"/>
    <w:rsid w:val="00B33304"/>
    <w:rsid w:val="00B34073"/>
    <w:rsid w:val="00B34878"/>
    <w:rsid w:val="00B349ED"/>
    <w:rsid w:val="00B34F08"/>
    <w:rsid w:val="00B34FF0"/>
    <w:rsid w:val="00B36A32"/>
    <w:rsid w:val="00B37410"/>
    <w:rsid w:val="00B400C2"/>
    <w:rsid w:val="00B402ED"/>
    <w:rsid w:val="00B40328"/>
    <w:rsid w:val="00B407DA"/>
    <w:rsid w:val="00B40F7B"/>
    <w:rsid w:val="00B418B5"/>
    <w:rsid w:val="00B42132"/>
    <w:rsid w:val="00B4216A"/>
    <w:rsid w:val="00B42F19"/>
    <w:rsid w:val="00B43901"/>
    <w:rsid w:val="00B469E6"/>
    <w:rsid w:val="00B478C3"/>
    <w:rsid w:val="00B479FB"/>
    <w:rsid w:val="00B51093"/>
    <w:rsid w:val="00B51B66"/>
    <w:rsid w:val="00B52715"/>
    <w:rsid w:val="00B5360F"/>
    <w:rsid w:val="00B53A5A"/>
    <w:rsid w:val="00B5496C"/>
    <w:rsid w:val="00B54F73"/>
    <w:rsid w:val="00B552A3"/>
    <w:rsid w:val="00B56943"/>
    <w:rsid w:val="00B571E6"/>
    <w:rsid w:val="00B5746F"/>
    <w:rsid w:val="00B57B50"/>
    <w:rsid w:val="00B600D8"/>
    <w:rsid w:val="00B61348"/>
    <w:rsid w:val="00B6263F"/>
    <w:rsid w:val="00B630EE"/>
    <w:rsid w:val="00B651BD"/>
    <w:rsid w:val="00B6523D"/>
    <w:rsid w:val="00B6603F"/>
    <w:rsid w:val="00B66604"/>
    <w:rsid w:val="00B66C3D"/>
    <w:rsid w:val="00B66CCC"/>
    <w:rsid w:val="00B67061"/>
    <w:rsid w:val="00B67114"/>
    <w:rsid w:val="00B715B7"/>
    <w:rsid w:val="00B719AA"/>
    <w:rsid w:val="00B727CE"/>
    <w:rsid w:val="00B72972"/>
    <w:rsid w:val="00B72DFC"/>
    <w:rsid w:val="00B72E0A"/>
    <w:rsid w:val="00B75449"/>
    <w:rsid w:val="00B75BF7"/>
    <w:rsid w:val="00B76396"/>
    <w:rsid w:val="00B80B0E"/>
    <w:rsid w:val="00B817CF"/>
    <w:rsid w:val="00B83272"/>
    <w:rsid w:val="00B83858"/>
    <w:rsid w:val="00B83D62"/>
    <w:rsid w:val="00B83E56"/>
    <w:rsid w:val="00B84A28"/>
    <w:rsid w:val="00B852FF"/>
    <w:rsid w:val="00B85D48"/>
    <w:rsid w:val="00B86174"/>
    <w:rsid w:val="00B87672"/>
    <w:rsid w:val="00B87E13"/>
    <w:rsid w:val="00B90CA5"/>
    <w:rsid w:val="00B917E7"/>
    <w:rsid w:val="00B91910"/>
    <w:rsid w:val="00B93104"/>
    <w:rsid w:val="00B931A4"/>
    <w:rsid w:val="00B93718"/>
    <w:rsid w:val="00B94A03"/>
    <w:rsid w:val="00B94C85"/>
    <w:rsid w:val="00B9545B"/>
    <w:rsid w:val="00B95B32"/>
    <w:rsid w:val="00B974E3"/>
    <w:rsid w:val="00BA1CD7"/>
    <w:rsid w:val="00BA1E4E"/>
    <w:rsid w:val="00BA3DBA"/>
    <w:rsid w:val="00BA3E77"/>
    <w:rsid w:val="00BA4450"/>
    <w:rsid w:val="00BA45DC"/>
    <w:rsid w:val="00BA527C"/>
    <w:rsid w:val="00BA56A7"/>
    <w:rsid w:val="00BA5E02"/>
    <w:rsid w:val="00BA5EAD"/>
    <w:rsid w:val="00BA6A8D"/>
    <w:rsid w:val="00BA6DB6"/>
    <w:rsid w:val="00BA6DC9"/>
    <w:rsid w:val="00BA77F8"/>
    <w:rsid w:val="00BB0DCD"/>
    <w:rsid w:val="00BB2A53"/>
    <w:rsid w:val="00BB2ADE"/>
    <w:rsid w:val="00BB3AD9"/>
    <w:rsid w:val="00BB3CA5"/>
    <w:rsid w:val="00BB433D"/>
    <w:rsid w:val="00BB45DD"/>
    <w:rsid w:val="00BB5531"/>
    <w:rsid w:val="00BB5B76"/>
    <w:rsid w:val="00BB5D21"/>
    <w:rsid w:val="00BB6F1E"/>
    <w:rsid w:val="00BB724E"/>
    <w:rsid w:val="00BB7494"/>
    <w:rsid w:val="00BC016D"/>
    <w:rsid w:val="00BC2390"/>
    <w:rsid w:val="00BC24E1"/>
    <w:rsid w:val="00BC3560"/>
    <w:rsid w:val="00BC3B8E"/>
    <w:rsid w:val="00BC4189"/>
    <w:rsid w:val="00BC4775"/>
    <w:rsid w:val="00BC546C"/>
    <w:rsid w:val="00BC7413"/>
    <w:rsid w:val="00BC753C"/>
    <w:rsid w:val="00BD09AF"/>
    <w:rsid w:val="00BD136C"/>
    <w:rsid w:val="00BD4745"/>
    <w:rsid w:val="00BD4BE5"/>
    <w:rsid w:val="00BD5B3C"/>
    <w:rsid w:val="00BD75ED"/>
    <w:rsid w:val="00BE07A9"/>
    <w:rsid w:val="00BE084D"/>
    <w:rsid w:val="00BE098D"/>
    <w:rsid w:val="00BE428C"/>
    <w:rsid w:val="00BE4A6C"/>
    <w:rsid w:val="00BE5491"/>
    <w:rsid w:val="00BE57C1"/>
    <w:rsid w:val="00BF01F5"/>
    <w:rsid w:val="00BF1176"/>
    <w:rsid w:val="00BF46A7"/>
    <w:rsid w:val="00BF4ADB"/>
    <w:rsid w:val="00BF4D96"/>
    <w:rsid w:val="00BF5230"/>
    <w:rsid w:val="00BF6307"/>
    <w:rsid w:val="00BF7A28"/>
    <w:rsid w:val="00BF7CCE"/>
    <w:rsid w:val="00C00525"/>
    <w:rsid w:val="00C02269"/>
    <w:rsid w:val="00C02E19"/>
    <w:rsid w:val="00C04072"/>
    <w:rsid w:val="00C047F6"/>
    <w:rsid w:val="00C04C2F"/>
    <w:rsid w:val="00C05690"/>
    <w:rsid w:val="00C07419"/>
    <w:rsid w:val="00C1090C"/>
    <w:rsid w:val="00C1209D"/>
    <w:rsid w:val="00C144DB"/>
    <w:rsid w:val="00C159C7"/>
    <w:rsid w:val="00C15B26"/>
    <w:rsid w:val="00C16CCA"/>
    <w:rsid w:val="00C176A9"/>
    <w:rsid w:val="00C17705"/>
    <w:rsid w:val="00C177AD"/>
    <w:rsid w:val="00C20D8D"/>
    <w:rsid w:val="00C21574"/>
    <w:rsid w:val="00C21766"/>
    <w:rsid w:val="00C22D61"/>
    <w:rsid w:val="00C23214"/>
    <w:rsid w:val="00C2329C"/>
    <w:rsid w:val="00C23675"/>
    <w:rsid w:val="00C23C31"/>
    <w:rsid w:val="00C23FD0"/>
    <w:rsid w:val="00C240C8"/>
    <w:rsid w:val="00C26513"/>
    <w:rsid w:val="00C2653B"/>
    <w:rsid w:val="00C310C9"/>
    <w:rsid w:val="00C32088"/>
    <w:rsid w:val="00C328C9"/>
    <w:rsid w:val="00C32C04"/>
    <w:rsid w:val="00C339A4"/>
    <w:rsid w:val="00C3668D"/>
    <w:rsid w:val="00C36891"/>
    <w:rsid w:val="00C37080"/>
    <w:rsid w:val="00C37F72"/>
    <w:rsid w:val="00C37FC8"/>
    <w:rsid w:val="00C4017D"/>
    <w:rsid w:val="00C41EF6"/>
    <w:rsid w:val="00C420C1"/>
    <w:rsid w:val="00C422E6"/>
    <w:rsid w:val="00C432FD"/>
    <w:rsid w:val="00C44A21"/>
    <w:rsid w:val="00C44A38"/>
    <w:rsid w:val="00C44E91"/>
    <w:rsid w:val="00C45963"/>
    <w:rsid w:val="00C472B8"/>
    <w:rsid w:val="00C47A0B"/>
    <w:rsid w:val="00C47E19"/>
    <w:rsid w:val="00C50375"/>
    <w:rsid w:val="00C51574"/>
    <w:rsid w:val="00C52673"/>
    <w:rsid w:val="00C53124"/>
    <w:rsid w:val="00C53B2E"/>
    <w:rsid w:val="00C544AC"/>
    <w:rsid w:val="00C572B0"/>
    <w:rsid w:val="00C57DD2"/>
    <w:rsid w:val="00C60B6A"/>
    <w:rsid w:val="00C61216"/>
    <w:rsid w:val="00C6160A"/>
    <w:rsid w:val="00C63D6E"/>
    <w:rsid w:val="00C63E60"/>
    <w:rsid w:val="00C648F3"/>
    <w:rsid w:val="00C65711"/>
    <w:rsid w:val="00C66943"/>
    <w:rsid w:val="00C66AC4"/>
    <w:rsid w:val="00C67D38"/>
    <w:rsid w:val="00C721C5"/>
    <w:rsid w:val="00C72B08"/>
    <w:rsid w:val="00C73211"/>
    <w:rsid w:val="00C74BAB"/>
    <w:rsid w:val="00C74D5B"/>
    <w:rsid w:val="00C74D7D"/>
    <w:rsid w:val="00C75849"/>
    <w:rsid w:val="00C76ECD"/>
    <w:rsid w:val="00C770F0"/>
    <w:rsid w:val="00C77235"/>
    <w:rsid w:val="00C77262"/>
    <w:rsid w:val="00C80D99"/>
    <w:rsid w:val="00C80F82"/>
    <w:rsid w:val="00C80FDF"/>
    <w:rsid w:val="00C83500"/>
    <w:rsid w:val="00C84C60"/>
    <w:rsid w:val="00C84D18"/>
    <w:rsid w:val="00C84E04"/>
    <w:rsid w:val="00C85C43"/>
    <w:rsid w:val="00C864CE"/>
    <w:rsid w:val="00C90463"/>
    <w:rsid w:val="00C90BD4"/>
    <w:rsid w:val="00C910BE"/>
    <w:rsid w:val="00C91B52"/>
    <w:rsid w:val="00C922BE"/>
    <w:rsid w:val="00C92E16"/>
    <w:rsid w:val="00C92FBC"/>
    <w:rsid w:val="00C942D7"/>
    <w:rsid w:val="00C9460F"/>
    <w:rsid w:val="00C949A2"/>
    <w:rsid w:val="00C94B43"/>
    <w:rsid w:val="00C96A12"/>
    <w:rsid w:val="00C96EBD"/>
    <w:rsid w:val="00CA0D31"/>
    <w:rsid w:val="00CA14BE"/>
    <w:rsid w:val="00CA1A83"/>
    <w:rsid w:val="00CA2168"/>
    <w:rsid w:val="00CA2836"/>
    <w:rsid w:val="00CA2B1D"/>
    <w:rsid w:val="00CA2F46"/>
    <w:rsid w:val="00CA3F71"/>
    <w:rsid w:val="00CA41EC"/>
    <w:rsid w:val="00CA4900"/>
    <w:rsid w:val="00CA5844"/>
    <w:rsid w:val="00CA5ECC"/>
    <w:rsid w:val="00CA65AC"/>
    <w:rsid w:val="00CA6E66"/>
    <w:rsid w:val="00CA7415"/>
    <w:rsid w:val="00CA7A8A"/>
    <w:rsid w:val="00CA7C77"/>
    <w:rsid w:val="00CB0071"/>
    <w:rsid w:val="00CB0925"/>
    <w:rsid w:val="00CB265C"/>
    <w:rsid w:val="00CB3759"/>
    <w:rsid w:val="00CB4540"/>
    <w:rsid w:val="00CB4601"/>
    <w:rsid w:val="00CB6222"/>
    <w:rsid w:val="00CB69F4"/>
    <w:rsid w:val="00CB6D6E"/>
    <w:rsid w:val="00CB7A07"/>
    <w:rsid w:val="00CB7AE3"/>
    <w:rsid w:val="00CB7DBA"/>
    <w:rsid w:val="00CC01BD"/>
    <w:rsid w:val="00CC1922"/>
    <w:rsid w:val="00CC2E5C"/>
    <w:rsid w:val="00CC3305"/>
    <w:rsid w:val="00CC4CE5"/>
    <w:rsid w:val="00CC59BB"/>
    <w:rsid w:val="00CC5AE5"/>
    <w:rsid w:val="00CC70BF"/>
    <w:rsid w:val="00CC7BDF"/>
    <w:rsid w:val="00CC7DC1"/>
    <w:rsid w:val="00CD08FF"/>
    <w:rsid w:val="00CD0FD9"/>
    <w:rsid w:val="00CD1274"/>
    <w:rsid w:val="00CD1A92"/>
    <w:rsid w:val="00CD25F4"/>
    <w:rsid w:val="00CD2AA1"/>
    <w:rsid w:val="00CD535A"/>
    <w:rsid w:val="00CD635D"/>
    <w:rsid w:val="00CD7194"/>
    <w:rsid w:val="00CD72E9"/>
    <w:rsid w:val="00CD7CED"/>
    <w:rsid w:val="00CD7F23"/>
    <w:rsid w:val="00CE0367"/>
    <w:rsid w:val="00CE03E6"/>
    <w:rsid w:val="00CE04C7"/>
    <w:rsid w:val="00CE1702"/>
    <w:rsid w:val="00CE381D"/>
    <w:rsid w:val="00CE4344"/>
    <w:rsid w:val="00CE4FE1"/>
    <w:rsid w:val="00CE543A"/>
    <w:rsid w:val="00CE5C1F"/>
    <w:rsid w:val="00CE7286"/>
    <w:rsid w:val="00CE7D98"/>
    <w:rsid w:val="00CF0A80"/>
    <w:rsid w:val="00CF0E02"/>
    <w:rsid w:val="00CF14B7"/>
    <w:rsid w:val="00CF156B"/>
    <w:rsid w:val="00CF1A7D"/>
    <w:rsid w:val="00CF1E02"/>
    <w:rsid w:val="00CF1E1F"/>
    <w:rsid w:val="00CF1EF9"/>
    <w:rsid w:val="00CF30E0"/>
    <w:rsid w:val="00CF3177"/>
    <w:rsid w:val="00CF597A"/>
    <w:rsid w:val="00CF7B3E"/>
    <w:rsid w:val="00CF7BFF"/>
    <w:rsid w:val="00CF7D10"/>
    <w:rsid w:val="00D008E5"/>
    <w:rsid w:val="00D01523"/>
    <w:rsid w:val="00D01A51"/>
    <w:rsid w:val="00D01ECF"/>
    <w:rsid w:val="00D02779"/>
    <w:rsid w:val="00D02CAD"/>
    <w:rsid w:val="00D02D75"/>
    <w:rsid w:val="00D042B0"/>
    <w:rsid w:val="00D0460F"/>
    <w:rsid w:val="00D05AFA"/>
    <w:rsid w:val="00D05BAA"/>
    <w:rsid w:val="00D05DDD"/>
    <w:rsid w:val="00D05F6E"/>
    <w:rsid w:val="00D07484"/>
    <w:rsid w:val="00D07805"/>
    <w:rsid w:val="00D07D43"/>
    <w:rsid w:val="00D12FE3"/>
    <w:rsid w:val="00D13B7A"/>
    <w:rsid w:val="00D13D02"/>
    <w:rsid w:val="00D14493"/>
    <w:rsid w:val="00D15748"/>
    <w:rsid w:val="00D157A5"/>
    <w:rsid w:val="00D15DB9"/>
    <w:rsid w:val="00D15F14"/>
    <w:rsid w:val="00D1691B"/>
    <w:rsid w:val="00D16DDB"/>
    <w:rsid w:val="00D21346"/>
    <w:rsid w:val="00D21E36"/>
    <w:rsid w:val="00D22B63"/>
    <w:rsid w:val="00D22C4B"/>
    <w:rsid w:val="00D22F7C"/>
    <w:rsid w:val="00D230C7"/>
    <w:rsid w:val="00D232B6"/>
    <w:rsid w:val="00D23E7D"/>
    <w:rsid w:val="00D2405F"/>
    <w:rsid w:val="00D245CF"/>
    <w:rsid w:val="00D25404"/>
    <w:rsid w:val="00D255B9"/>
    <w:rsid w:val="00D27566"/>
    <w:rsid w:val="00D27F2E"/>
    <w:rsid w:val="00D30C7F"/>
    <w:rsid w:val="00D317DB"/>
    <w:rsid w:val="00D33AF3"/>
    <w:rsid w:val="00D33F15"/>
    <w:rsid w:val="00D3602E"/>
    <w:rsid w:val="00D363DD"/>
    <w:rsid w:val="00D36935"/>
    <w:rsid w:val="00D36BD8"/>
    <w:rsid w:val="00D41187"/>
    <w:rsid w:val="00D412EF"/>
    <w:rsid w:val="00D41BA9"/>
    <w:rsid w:val="00D41DD9"/>
    <w:rsid w:val="00D42782"/>
    <w:rsid w:val="00D4409C"/>
    <w:rsid w:val="00D4449D"/>
    <w:rsid w:val="00D451AB"/>
    <w:rsid w:val="00D4571F"/>
    <w:rsid w:val="00D458DA"/>
    <w:rsid w:val="00D46FE7"/>
    <w:rsid w:val="00D47217"/>
    <w:rsid w:val="00D5092F"/>
    <w:rsid w:val="00D52376"/>
    <w:rsid w:val="00D52531"/>
    <w:rsid w:val="00D54475"/>
    <w:rsid w:val="00D546AD"/>
    <w:rsid w:val="00D54B5D"/>
    <w:rsid w:val="00D55A9E"/>
    <w:rsid w:val="00D55D20"/>
    <w:rsid w:val="00D57CF1"/>
    <w:rsid w:val="00D60272"/>
    <w:rsid w:val="00D612C2"/>
    <w:rsid w:val="00D61E40"/>
    <w:rsid w:val="00D64E3B"/>
    <w:rsid w:val="00D654A1"/>
    <w:rsid w:val="00D6706C"/>
    <w:rsid w:val="00D73F21"/>
    <w:rsid w:val="00D73FC3"/>
    <w:rsid w:val="00D743BF"/>
    <w:rsid w:val="00D745E0"/>
    <w:rsid w:val="00D75B98"/>
    <w:rsid w:val="00D76AA3"/>
    <w:rsid w:val="00D8032A"/>
    <w:rsid w:val="00D8053F"/>
    <w:rsid w:val="00D80604"/>
    <w:rsid w:val="00D80D4F"/>
    <w:rsid w:val="00D812EC"/>
    <w:rsid w:val="00D832A7"/>
    <w:rsid w:val="00D85758"/>
    <w:rsid w:val="00D86717"/>
    <w:rsid w:val="00D923B5"/>
    <w:rsid w:val="00D924B1"/>
    <w:rsid w:val="00D929F4"/>
    <w:rsid w:val="00D9333A"/>
    <w:rsid w:val="00D934BF"/>
    <w:rsid w:val="00D94163"/>
    <w:rsid w:val="00D941CD"/>
    <w:rsid w:val="00D94B3B"/>
    <w:rsid w:val="00D94B3C"/>
    <w:rsid w:val="00D94DB1"/>
    <w:rsid w:val="00D95D4A"/>
    <w:rsid w:val="00DA06A8"/>
    <w:rsid w:val="00DA086B"/>
    <w:rsid w:val="00DA1D7A"/>
    <w:rsid w:val="00DA3163"/>
    <w:rsid w:val="00DA3D82"/>
    <w:rsid w:val="00DA3E80"/>
    <w:rsid w:val="00DA4097"/>
    <w:rsid w:val="00DA4232"/>
    <w:rsid w:val="00DA44C1"/>
    <w:rsid w:val="00DA6677"/>
    <w:rsid w:val="00DA6834"/>
    <w:rsid w:val="00DA711B"/>
    <w:rsid w:val="00DA7428"/>
    <w:rsid w:val="00DA7BE9"/>
    <w:rsid w:val="00DA7E05"/>
    <w:rsid w:val="00DA7EE9"/>
    <w:rsid w:val="00DB051B"/>
    <w:rsid w:val="00DB0A44"/>
    <w:rsid w:val="00DB17E3"/>
    <w:rsid w:val="00DB1F69"/>
    <w:rsid w:val="00DB2360"/>
    <w:rsid w:val="00DB36ED"/>
    <w:rsid w:val="00DB4190"/>
    <w:rsid w:val="00DB4794"/>
    <w:rsid w:val="00DB4D23"/>
    <w:rsid w:val="00DB51C9"/>
    <w:rsid w:val="00DB5B8F"/>
    <w:rsid w:val="00DB5C3E"/>
    <w:rsid w:val="00DB628E"/>
    <w:rsid w:val="00DB6762"/>
    <w:rsid w:val="00DB6DFE"/>
    <w:rsid w:val="00DB6EFB"/>
    <w:rsid w:val="00DC0895"/>
    <w:rsid w:val="00DC0F27"/>
    <w:rsid w:val="00DC1348"/>
    <w:rsid w:val="00DC1AC9"/>
    <w:rsid w:val="00DC25BD"/>
    <w:rsid w:val="00DC31EF"/>
    <w:rsid w:val="00DC4714"/>
    <w:rsid w:val="00DC58DF"/>
    <w:rsid w:val="00DC6214"/>
    <w:rsid w:val="00DC69E0"/>
    <w:rsid w:val="00DC782B"/>
    <w:rsid w:val="00DD01AE"/>
    <w:rsid w:val="00DD0754"/>
    <w:rsid w:val="00DD1A2E"/>
    <w:rsid w:val="00DD1FA7"/>
    <w:rsid w:val="00DD4A01"/>
    <w:rsid w:val="00DD54FD"/>
    <w:rsid w:val="00DD6F04"/>
    <w:rsid w:val="00DD7A02"/>
    <w:rsid w:val="00DE5A13"/>
    <w:rsid w:val="00DE6A6D"/>
    <w:rsid w:val="00DE7179"/>
    <w:rsid w:val="00DF0886"/>
    <w:rsid w:val="00DF156F"/>
    <w:rsid w:val="00DF24E3"/>
    <w:rsid w:val="00DF2873"/>
    <w:rsid w:val="00DF32EB"/>
    <w:rsid w:val="00DF3ADE"/>
    <w:rsid w:val="00DF3D63"/>
    <w:rsid w:val="00DF4960"/>
    <w:rsid w:val="00DF5425"/>
    <w:rsid w:val="00DF58B3"/>
    <w:rsid w:val="00DF7042"/>
    <w:rsid w:val="00DF782C"/>
    <w:rsid w:val="00DF79B5"/>
    <w:rsid w:val="00E030A0"/>
    <w:rsid w:val="00E03253"/>
    <w:rsid w:val="00E04F63"/>
    <w:rsid w:val="00E0549C"/>
    <w:rsid w:val="00E05704"/>
    <w:rsid w:val="00E06106"/>
    <w:rsid w:val="00E06E27"/>
    <w:rsid w:val="00E075A1"/>
    <w:rsid w:val="00E078F5"/>
    <w:rsid w:val="00E079A9"/>
    <w:rsid w:val="00E10462"/>
    <w:rsid w:val="00E10661"/>
    <w:rsid w:val="00E11A2C"/>
    <w:rsid w:val="00E124E3"/>
    <w:rsid w:val="00E1252B"/>
    <w:rsid w:val="00E12E68"/>
    <w:rsid w:val="00E14812"/>
    <w:rsid w:val="00E14DE9"/>
    <w:rsid w:val="00E15DDE"/>
    <w:rsid w:val="00E169D7"/>
    <w:rsid w:val="00E1781D"/>
    <w:rsid w:val="00E17F19"/>
    <w:rsid w:val="00E20253"/>
    <w:rsid w:val="00E2031F"/>
    <w:rsid w:val="00E218E4"/>
    <w:rsid w:val="00E2314C"/>
    <w:rsid w:val="00E2339E"/>
    <w:rsid w:val="00E234BF"/>
    <w:rsid w:val="00E234FF"/>
    <w:rsid w:val="00E2417C"/>
    <w:rsid w:val="00E24491"/>
    <w:rsid w:val="00E24884"/>
    <w:rsid w:val="00E24FEE"/>
    <w:rsid w:val="00E25773"/>
    <w:rsid w:val="00E26EA5"/>
    <w:rsid w:val="00E26F1B"/>
    <w:rsid w:val="00E276DB"/>
    <w:rsid w:val="00E276F5"/>
    <w:rsid w:val="00E27E7D"/>
    <w:rsid w:val="00E30877"/>
    <w:rsid w:val="00E3245B"/>
    <w:rsid w:val="00E3353D"/>
    <w:rsid w:val="00E3362F"/>
    <w:rsid w:val="00E3504A"/>
    <w:rsid w:val="00E3707B"/>
    <w:rsid w:val="00E37E43"/>
    <w:rsid w:val="00E41568"/>
    <w:rsid w:val="00E4199A"/>
    <w:rsid w:val="00E42144"/>
    <w:rsid w:val="00E4401E"/>
    <w:rsid w:val="00E453F7"/>
    <w:rsid w:val="00E466C6"/>
    <w:rsid w:val="00E47822"/>
    <w:rsid w:val="00E47B7A"/>
    <w:rsid w:val="00E50685"/>
    <w:rsid w:val="00E50B62"/>
    <w:rsid w:val="00E50D58"/>
    <w:rsid w:val="00E51966"/>
    <w:rsid w:val="00E52847"/>
    <w:rsid w:val="00E52A51"/>
    <w:rsid w:val="00E53933"/>
    <w:rsid w:val="00E548AD"/>
    <w:rsid w:val="00E54D2D"/>
    <w:rsid w:val="00E55F2E"/>
    <w:rsid w:val="00E577A1"/>
    <w:rsid w:val="00E57F6B"/>
    <w:rsid w:val="00E632FB"/>
    <w:rsid w:val="00E641A8"/>
    <w:rsid w:val="00E658AD"/>
    <w:rsid w:val="00E65E1B"/>
    <w:rsid w:val="00E66508"/>
    <w:rsid w:val="00E66C3B"/>
    <w:rsid w:val="00E673C1"/>
    <w:rsid w:val="00E70CED"/>
    <w:rsid w:val="00E71327"/>
    <w:rsid w:val="00E71A86"/>
    <w:rsid w:val="00E7342C"/>
    <w:rsid w:val="00E737AC"/>
    <w:rsid w:val="00E74861"/>
    <w:rsid w:val="00E75A4B"/>
    <w:rsid w:val="00E76363"/>
    <w:rsid w:val="00E77A80"/>
    <w:rsid w:val="00E80026"/>
    <w:rsid w:val="00E8022D"/>
    <w:rsid w:val="00E80569"/>
    <w:rsid w:val="00E807B4"/>
    <w:rsid w:val="00E82AFD"/>
    <w:rsid w:val="00E83C05"/>
    <w:rsid w:val="00E84F00"/>
    <w:rsid w:val="00E857C0"/>
    <w:rsid w:val="00E85ED9"/>
    <w:rsid w:val="00E86244"/>
    <w:rsid w:val="00E8731D"/>
    <w:rsid w:val="00E87C59"/>
    <w:rsid w:val="00E91A62"/>
    <w:rsid w:val="00E91D81"/>
    <w:rsid w:val="00E925F9"/>
    <w:rsid w:val="00E92BC2"/>
    <w:rsid w:val="00E9318F"/>
    <w:rsid w:val="00E93755"/>
    <w:rsid w:val="00E93BD5"/>
    <w:rsid w:val="00E93D07"/>
    <w:rsid w:val="00E945B4"/>
    <w:rsid w:val="00E9593F"/>
    <w:rsid w:val="00E96E6C"/>
    <w:rsid w:val="00E97536"/>
    <w:rsid w:val="00E9796D"/>
    <w:rsid w:val="00E97974"/>
    <w:rsid w:val="00EA010E"/>
    <w:rsid w:val="00EA08D9"/>
    <w:rsid w:val="00EA1302"/>
    <w:rsid w:val="00EA20E3"/>
    <w:rsid w:val="00EA2515"/>
    <w:rsid w:val="00EA30E7"/>
    <w:rsid w:val="00EA4FA2"/>
    <w:rsid w:val="00EA53F1"/>
    <w:rsid w:val="00EA5987"/>
    <w:rsid w:val="00EA5A65"/>
    <w:rsid w:val="00EA70AE"/>
    <w:rsid w:val="00EA7468"/>
    <w:rsid w:val="00EB060B"/>
    <w:rsid w:val="00EB0681"/>
    <w:rsid w:val="00EB11AE"/>
    <w:rsid w:val="00EB1E33"/>
    <w:rsid w:val="00EB2D6B"/>
    <w:rsid w:val="00EB2FC4"/>
    <w:rsid w:val="00EB3A1F"/>
    <w:rsid w:val="00EB47C1"/>
    <w:rsid w:val="00EB5E45"/>
    <w:rsid w:val="00EB702C"/>
    <w:rsid w:val="00EB7CB4"/>
    <w:rsid w:val="00EC0411"/>
    <w:rsid w:val="00EC0548"/>
    <w:rsid w:val="00EC0881"/>
    <w:rsid w:val="00EC1BE6"/>
    <w:rsid w:val="00EC22CB"/>
    <w:rsid w:val="00EC3002"/>
    <w:rsid w:val="00EC37A9"/>
    <w:rsid w:val="00EC3ACB"/>
    <w:rsid w:val="00EC492A"/>
    <w:rsid w:val="00EC4B4E"/>
    <w:rsid w:val="00EC52E5"/>
    <w:rsid w:val="00EC5338"/>
    <w:rsid w:val="00ED05AA"/>
    <w:rsid w:val="00ED1497"/>
    <w:rsid w:val="00ED14C6"/>
    <w:rsid w:val="00ED212B"/>
    <w:rsid w:val="00ED2B38"/>
    <w:rsid w:val="00ED4270"/>
    <w:rsid w:val="00ED5224"/>
    <w:rsid w:val="00ED5D4A"/>
    <w:rsid w:val="00ED6EBF"/>
    <w:rsid w:val="00EE03E6"/>
    <w:rsid w:val="00EE212F"/>
    <w:rsid w:val="00EE28C8"/>
    <w:rsid w:val="00EE3E02"/>
    <w:rsid w:val="00EE49B5"/>
    <w:rsid w:val="00EE58B2"/>
    <w:rsid w:val="00EE5A62"/>
    <w:rsid w:val="00EE6258"/>
    <w:rsid w:val="00EE6ECF"/>
    <w:rsid w:val="00EE7822"/>
    <w:rsid w:val="00EF0E72"/>
    <w:rsid w:val="00EF163B"/>
    <w:rsid w:val="00EF2517"/>
    <w:rsid w:val="00EF2D55"/>
    <w:rsid w:val="00EF591F"/>
    <w:rsid w:val="00EF6540"/>
    <w:rsid w:val="00F004A5"/>
    <w:rsid w:val="00F01DD8"/>
    <w:rsid w:val="00F020A6"/>
    <w:rsid w:val="00F04218"/>
    <w:rsid w:val="00F04414"/>
    <w:rsid w:val="00F04717"/>
    <w:rsid w:val="00F06843"/>
    <w:rsid w:val="00F07F3D"/>
    <w:rsid w:val="00F10D32"/>
    <w:rsid w:val="00F11E97"/>
    <w:rsid w:val="00F121A4"/>
    <w:rsid w:val="00F12B88"/>
    <w:rsid w:val="00F1394D"/>
    <w:rsid w:val="00F14C80"/>
    <w:rsid w:val="00F1515F"/>
    <w:rsid w:val="00F175D0"/>
    <w:rsid w:val="00F17EEC"/>
    <w:rsid w:val="00F200F2"/>
    <w:rsid w:val="00F20FF1"/>
    <w:rsid w:val="00F22D23"/>
    <w:rsid w:val="00F23A81"/>
    <w:rsid w:val="00F2441C"/>
    <w:rsid w:val="00F24514"/>
    <w:rsid w:val="00F26957"/>
    <w:rsid w:val="00F31213"/>
    <w:rsid w:val="00F31AE1"/>
    <w:rsid w:val="00F31CE1"/>
    <w:rsid w:val="00F32E27"/>
    <w:rsid w:val="00F32F33"/>
    <w:rsid w:val="00F33C26"/>
    <w:rsid w:val="00F33F2F"/>
    <w:rsid w:val="00F341EF"/>
    <w:rsid w:val="00F351FD"/>
    <w:rsid w:val="00F35457"/>
    <w:rsid w:val="00F3595B"/>
    <w:rsid w:val="00F359D9"/>
    <w:rsid w:val="00F35C54"/>
    <w:rsid w:val="00F3617B"/>
    <w:rsid w:val="00F36228"/>
    <w:rsid w:val="00F40207"/>
    <w:rsid w:val="00F40BA8"/>
    <w:rsid w:val="00F41AC8"/>
    <w:rsid w:val="00F42399"/>
    <w:rsid w:val="00F426A6"/>
    <w:rsid w:val="00F429FD"/>
    <w:rsid w:val="00F42C1A"/>
    <w:rsid w:val="00F43C6B"/>
    <w:rsid w:val="00F44D6B"/>
    <w:rsid w:val="00F4623C"/>
    <w:rsid w:val="00F46897"/>
    <w:rsid w:val="00F46D79"/>
    <w:rsid w:val="00F47278"/>
    <w:rsid w:val="00F477E2"/>
    <w:rsid w:val="00F478B0"/>
    <w:rsid w:val="00F47C6A"/>
    <w:rsid w:val="00F50EA6"/>
    <w:rsid w:val="00F513D1"/>
    <w:rsid w:val="00F51ACA"/>
    <w:rsid w:val="00F533CC"/>
    <w:rsid w:val="00F54C4A"/>
    <w:rsid w:val="00F5560C"/>
    <w:rsid w:val="00F55977"/>
    <w:rsid w:val="00F55FAA"/>
    <w:rsid w:val="00F56399"/>
    <w:rsid w:val="00F602AD"/>
    <w:rsid w:val="00F6120D"/>
    <w:rsid w:val="00F625D1"/>
    <w:rsid w:val="00F62937"/>
    <w:rsid w:val="00F631CA"/>
    <w:rsid w:val="00F63644"/>
    <w:rsid w:val="00F63DE0"/>
    <w:rsid w:val="00F65671"/>
    <w:rsid w:val="00F6680D"/>
    <w:rsid w:val="00F66EF6"/>
    <w:rsid w:val="00F7247B"/>
    <w:rsid w:val="00F73028"/>
    <w:rsid w:val="00F731C6"/>
    <w:rsid w:val="00F750CF"/>
    <w:rsid w:val="00F75648"/>
    <w:rsid w:val="00F75C9F"/>
    <w:rsid w:val="00F7679D"/>
    <w:rsid w:val="00F76911"/>
    <w:rsid w:val="00F76999"/>
    <w:rsid w:val="00F7750A"/>
    <w:rsid w:val="00F80006"/>
    <w:rsid w:val="00F80084"/>
    <w:rsid w:val="00F809DA"/>
    <w:rsid w:val="00F81C57"/>
    <w:rsid w:val="00F81DDA"/>
    <w:rsid w:val="00F839A6"/>
    <w:rsid w:val="00F83C19"/>
    <w:rsid w:val="00F845D8"/>
    <w:rsid w:val="00F85DF6"/>
    <w:rsid w:val="00F86581"/>
    <w:rsid w:val="00F90757"/>
    <w:rsid w:val="00F924F5"/>
    <w:rsid w:val="00F93D0B"/>
    <w:rsid w:val="00F94152"/>
    <w:rsid w:val="00F94DBC"/>
    <w:rsid w:val="00F95676"/>
    <w:rsid w:val="00F97EFB"/>
    <w:rsid w:val="00FA0685"/>
    <w:rsid w:val="00FA0C89"/>
    <w:rsid w:val="00FA2A8C"/>
    <w:rsid w:val="00FA2C6C"/>
    <w:rsid w:val="00FA2E1D"/>
    <w:rsid w:val="00FA3936"/>
    <w:rsid w:val="00FA5F62"/>
    <w:rsid w:val="00FA648A"/>
    <w:rsid w:val="00FB09AB"/>
    <w:rsid w:val="00FB113E"/>
    <w:rsid w:val="00FB1BA2"/>
    <w:rsid w:val="00FB2570"/>
    <w:rsid w:val="00FB2839"/>
    <w:rsid w:val="00FB62B5"/>
    <w:rsid w:val="00FB7075"/>
    <w:rsid w:val="00FB7609"/>
    <w:rsid w:val="00FB79AA"/>
    <w:rsid w:val="00FB7EAD"/>
    <w:rsid w:val="00FC0D15"/>
    <w:rsid w:val="00FC2DBE"/>
    <w:rsid w:val="00FC2FD6"/>
    <w:rsid w:val="00FC3534"/>
    <w:rsid w:val="00FC4297"/>
    <w:rsid w:val="00FC4462"/>
    <w:rsid w:val="00FC4DFC"/>
    <w:rsid w:val="00FC4E46"/>
    <w:rsid w:val="00FC559E"/>
    <w:rsid w:val="00FC68A2"/>
    <w:rsid w:val="00FC6A14"/>
    <w:rsid w:val="00FC7496"/>
    <w:rsid w:val="00FD0A57"/>
    <w:rsid w:val="00FD1267"/>
    <w:rsid w:val="00FD184C"/>
    <w:rsid w:val="00FD1A5D"/>
    <w:rsid w:val="00FD2470"/>
    <w:rsid w:val="00FD27C1"/>
    <w:rsid w:val="00FD2DC2"/>
    <w:rsid w:val="00FD2FB4"/>
    <w:rsid w:val="00FD35E4"/>
    <w:rsid w:val="00FD45E3"/>
    <w:rsid w:val="00FD5823"/>
    <w:rsid w:val="00FD5F5C"/>
    <w:rsid w:val="00FD6531"/>
    <w:rsid w:val="00FD7369"/>
    <w:rsid w:val="00FD73EE"/>
    <w:rsid w:val="00FE02BF"/>
    <w:rsid w:val="00FE0A73"/>
    <w:rsid w:val="00FE1C27"/>
    <w:rsid w:val="00FE249F"/>
    <w:rsid w:val="00FE2AE4"/>
    <w:rsid w:val="00FE5C31"/>
    <w:rsid w:val="00FE665E"/>
    <w:rsid w:val="00FE6CDB"/>
    <w:rsid w:val="00FE74FD"/>
    <w:rsid w:val="00FF0984"/>
    <w:rsid w:val="00FF0D46"/>
    <w:rsid w:val="00FF1B0E"/>
    <w:rsid w:val="00FF1DC3"/>
    <w:rsid w:val="00FF1DFF"/>
    <w:rsid w:val="00FF1E3E"/>
    <w:rsid w:val="00FF2000"/>
    <w:rsid w:val="00FF2A8F"/>
    <w:rsid w:val="00FF2F51"/>
    <w:rsid w:val="00FF40FC"/>
    <w:rsid w:val="00FF445B"/>
    <w:rsid w:val="00FF5B7C"/>
    <w:rsid w:val="00FF6605"/>
    <w:rsid w:val="00FF748B"/>
    <w:rsid w:val="00FF7DE3"/>
    <w:rsid w:val="01840314"/>
    <w:rsid w:val="01DE0743"/>
    <w:rsid w:val="021D6E5E"/>
    <w:rsid w:val="03107F16"/>
    <w:rsid w:val="036F6564"/>
    <w:rsid w:val="03B56484"/>
    <w:rsid w:val="05370FE1"/>
    <w:rsid w:val="07DC3699"/>
    <w:rsid w:val="08613ED7"/>
    <w:rsid w:val="08FE48C8"/>
    <w:rsid w:val="090C0806"/>
    <w:rsid w:val="098B0C04"/>
    <w:rsid w:val="09AA5678"/>
    <w:rsid w:val="0A5E4659"/>
    <w:rsid w:val="0AEB5FE9"/>
    <w:rsid w:val="0B605985"/>
    <w:rsid w:val="0CA8710F"/>
    <w:rsid w:val="0E760B47"/>
    <w:rsid w:val="0E874A06"/>
    <w:rsid w:val="0F763767"/>
    <w:rsid w:val="0FEC0384"/>
    <w:rsid w:val="121F089B"/>
    <w:rsid w:val="12687E9E"/>
    <w:rsid w:val="135E55DA"/>
    <w:rsid w:val="180C51F5"/>
    <w:rsid w:val="1875217F"/>
    <w:rsid w:val="18BE5C62"/>
    <w:rsid w:val="194355A9"/>
    <w:rsid w:val="194F1402"/>
    <w:rsid w:val="19625EB7"/>
    <w:rsid w:val="19A327C1"/>
    <w:rsid w:val="19D73FF0"/>
    <w:rsid w:val="1B6D2228"/>
    <w:rsid w:val="1C107927"/>
    <w:rsid w:val="1CF459BA"/>
    <w:rsid w:val="1DCB1A4C"/>
    <w:rsid w:val="1DF67FA2"/>
    <w:rsid w:val="204376E1"/>
    <w:rsid w:val="214772A1"/>
    <w:rsid w:val="21521D41"/>
    <w:rsid w:val="224B6D79"/>
    <w:rsid w:val="22935557"/>
    <w:rsid w:val="22F00A83"/>
    <w:rsid w:val="232B63B6"/>
    <w:rsid w:val="24CA1512"/>
    <w:rsid w:val="26091741"/>
    <w:rsid w:val="26BE6858"/>
    <w:rsid w:val="27CA4F73"/>
    <w:rsid w:val="282377EF"/>
    <w:rsid w:val="287E747C"/>
    <w:rsid w:val="28F134A2"/>
    <w:rsid w:val="2AAD36A8"/>
    <w:rsid w:val="2B900426"/>
    <w:rsid w:val="2C3F26E5"/>
    <w:rsid w:val="2C6017EA"/>
    <w:rsid w:val="2C661776"/>
    <w:rsid w:val="2D24388A"/>
    <w:rsid w:val="2E22281F"/>
    <w:rsid w:val="2F9A3FB4"/>
    <w:rsid w:val="301A4E70"/>
    <w:rsid w:val="30A0772C"/>
    <w:rsid w:val="316658B8"/>
    <w:rsid w:val="31865C9B"/>
    <w:rsid w:val="32CE7A7E"/>
    <w:rsid w:val="338A14B1"/>
    <w:rsid w:val="33FE255E"/>
    <w:rsid w:val="347463DD"/>
    <w:rsid w:val="35CB4C4D"/>
    <w:rsid w:val="35EE17C2"/>
    <w:rsid w:val="3650579C"/>
    <w:rsid w:val="36612E47"/>
    <w:rsid w:val="37834C70"/>
    <w:rsid w:val="37AF6778"/>
    <w:rsid w:val="37F4568F"/>
    <w:rsid w:val="38A30185"/>
    <w:rsid w:val="39CE7FA5"/>
    <w:rsid w:val="3BCF631D"/>
    <w:rsid w:val="3C481A30"/>
    <w:rsid w:val="3C677367"/>
    <w:rsid w:val="3CC656EB"/>
    <w:rsid w:val="3CCA21E8"/>
    <w:rsid w:val="3CED0588"/>
    <w:rsid w:val="3D1F334F"/>
    <w:rsid w:val="3D546277"/>
    <w:rsid w:val="3E2057E8"/>
    <w:rsid w:val="3E3D429E"/>
    <w:rsid w:val="3FC159A6"/>
    <w:rsid w:val="402C6CE6"/>
    <w:rsid w:val="416A6C53"/>
    <w:rsid w:val="428A3BA8"/>
    <w:rsid w:val="42A74EAA"/>
    <w:rsid w:val="43545656"/>
    <w:rsid w:val="43E450C9"/>
    <w:rsid w:val="43F31FE2"/>
    <w:rsid w:val="44640439"/>
    <w:rsid w:val="44812C35"/>
    <w:rsid w:val="45572B6C"/>
    <w:rsid w:val="455B320C"/>
    <w:rsid w:val="470A2591"/>
    <w:rsid w:val="475C4800"/>
    <w:rsid w:val="478618F4"/>
    <w:rsid w:val="47B14D93"/>
    <w:rsid w:val="48A15F32"/>
    <w:rsid w:val="48C9665E"/>
    <w:rsid w:val="491E4498"/>
    <w:rsid w:val="49742C4D"/>
    <w:rsid w:val="49CA6C65"/>
    <w:rsid w:val="4A455FF0"/>
    <w:rsid w:val="4A77022A"/>
    <w:rsid w:val="4B3118C3"/>
    <w:rsid w:val="4B49460C"/>
    <w:rsid w:val="4BFD2018"/>
    <w:rsid w:val="4C0F52AD"/>
    <w:rsid w:val="4C3B0E2F"/>
    <w:rsid w:val="4CAB0D7C"/>
    <w:rsid w:val="4D0038F1"/>
    <w:rsid w:val="4F667E20"/>
    <w:rsid w:val="4FF35FAD"/>
    <w:rsid w:val="509800C2"/>
    <w:rsid w:val="515A150F"/>
    <w:rsid w:val="533C54BD"/>
    <w:rsid w:val="53D770A4"/>
    <w:rsid w:val="53FC6338"/>
    <w:rsid w:val="543D22A5"/>
    <w:rsid w:val="55791323"/>
    <w:rsid w:val="55796678"/>
    <w:rsid w:val="55A05D34"/>
    <w:rsid w:val="56E90786"/>
    <w:rsid w:val="59550094"/>
    <w:rsid w:val="59834466"/>
    <w:rsid w:val="59906AA6"/>
    <w:rsid w:val="59E95FFF"/>
    <w:rsid w:val="5BAD6AF9"/>
    <w:rsid w:val="5BBE59A3"/>
    <w:rsid w:val="5C002B30"/>
    <w:rsid w:val="5CBF0FAA"/>
    <w:rsid w:val="609A7B49"/>
    <w:rsid w:val="60B14DC5"/>
    <w:rsid w:val="61CD5C05"/>
    <w:rsid w:val="6229058D"/>
    <w:rsid w:val="64235C8D"/>
    <w:rsid w:val="64440F4B"/>
    <w:rsid w:val="65536F9A"/>
    <w:rsid w:val="65BA088F"/>
    <w:rsid w:val="68B009A8"/>
    <w:rsid w:val="69127D3A"/>
    <w:rsid w:val="694B1853"/>
    <w:rsid w:val="6A93762C"/>
    <w:rsid w:val="6A996F13"/>
    <w:rsid w:val="6A9B2760"/>
    <w:rsid w:val="6BDD6BDD"/>
    <w:rsid w:val="6C011206"/>
    <w:rsid w:val="6C4130E2"/>
    <w:rsid w:val="6C6C4759"/>
    <w:rsid w:val="6C910893"/>
    <w:rsid w:val="6D6313BE"/>
    <w:rsid w:val="6D634EEB"/>
    <w:rsid w:val="6EC5514E"/>
    <w:rsid w:val="70DD60FC"/>
    <w:rsid w:val="70FF71F1"/>
    <w:rsid w:val="7168481D"/>
    <w:rsid w:val="7255060F"/>
    <w:rsid w:val="729F162E"/>
    <w:rsid w:val="743F2A8B"/>
    <w:rsid w:val="7549288D"/>
    <w:rsid w:val="77460B34"/>
    <w:rsid w:val="777423E0"/>
    <w:rsid w:val="787C2959"/>
    <w:rsid w:val="7BF94230"/>
    <w:rsid w:val="7C5D4075"/>
    <w:rsid w:val="7D5B1D38"/>
    <w:rsid w:val="7F2F30B3"/>
    <w:rsid w:val="7FB93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26EC557"/>
  <w15:docId w15:val="{B9C7332B-2CB1-4934-A8C5-AF349F29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7" w:qFormat="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table of figures" w:qFormat="1"/>
    <w:lsdException w:name="footnote reference" w:qFormat="1"/>
    <w:lsdException w:name="annotation reference" w:qFormat="1"/>
    <w:lsdException w:name="page number" w:qFormat="1"/>
    <w:lsdException w:name="toa heading"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next w:val="a6"/>
    <w:qFormat/>
    <w:pPr>
      <w:widowControl w:val="0"/>
      <w:jc w:val="both"/>
    </w:pPr>
    <w:rPr>
      <w:kern w:val="2"/>
      <w:sz w:val="28"/>
    </w:rPr>
  </w:style>
  <w:style w:type="paragraph" w:styleId="1">
    <w:name w:val="heading 1"/>
    <w:basedOn w:val="a5"/>
    <w:next w:val="a5"/>
    <w:qFormat/>
    <w:pPr>
      <w:keepNext/>
      <w:snapToGrid w:val="0"/>
      <w:spacing w:line="360" w:lineRule="atLeast"/>
      <w:outlineLvl w:val="0"/>
    </w:pPr>
    <w:rPr>
      <w:rFonts w:ascii="宋体"/>
    </w:rPr>
  </w:style>
  <w:style w:type="paragraph" w:styleId="23">
    <w:name w:val="heading 2"/>
    <w:basedOn w:val="a5"/>
    <w:next w:val="a5"/>
    <w:link w:val="24"/>
    <w:qFormat/>
    <w:pPr>
      <w:keepNext/>
      <w:keepLines/>
      <w:spacing w:before="260" w:after="260" w:line="413" w:lineRule="auto"/>
      <w:outlineLvl w:val="1"/>
    </w:pPr>
    <w:rPr>
      <w:rFonts w:ascii="Arial" w:eastAsia="黑体" w:hAnsi="Arial"/>
      <w:b/>
      <w:sz w:val="32"/>
    </w:rPr>
  </w:style>
  <w:style w:type="paragraph" w:styleId="3">
    <w:name w:val="heading 3"/>
    <w:basedOn w:val="a5"/>
    <w:next w:val="a5"/>
    <w:link w:val="30"/>
    <w:qFormat/>
    <w:pPr>
      <w:keepNext/>
      <w:keepLines/>
      <w:spacing w:before="260" w:after="260" w:line="413" w:lineRule="auto"/>
      <w:outlineLvl w:val="2"/>
    </w:pPr>
    <w:rPr>
      <w:b/>
      <w:sz w:val="32"/>
    </w:rPr>
  </w:style>
  <w:style w:type="paragraph" w:styleId="4">
    <w:name w:val="heading 4"/>
    <w:basedOn w:val="a5"/>
    <w:next w:val="a5"/>
    <w:qFormat/>
    <w:pPr>
      <w:keepNext/>
      <w:keepLines/>
      <w:spacing w:before="280" w:after="290" w:line="372" w:lineRule="auto"/>
      <w:outlineLvl w:val="3"/>
    </w:pPr>
    <w:rPr>
      <w:rFonts w:ascii="Arial" w:eastAsia="黑体" w:hAnsi="Arial"/>
      <w:b/>
    </w:rPr>
  </w:style>
  <w:style w:type="paragraph" w:styleId="5">
    <w:name w:val="heading 5"/>
    <w:basedOn w:val="a5"/>
    <w:next w:val="a5"/>
    <w:qFormat/>
    <w:pPr>
      <w:keepNext/>
      <w:keepLines/>
      <w:tabs>
        <w:tab w:val="left" w:pos="2551"/>
      </w:tabs>
      <w:spacing w:before="280" w:after="290" w:line="372" w:lineRule="auto"/>
      <w:ind w:left="2551" w:hanging="850"/>
      <w:outlineLvl w:val="4"/>
    </w:pPr>
    <w:rPr>
      <w:b/>
    </w:rPr>
  </w:style>
  <w:style w:type="paragraph" w:styleId="6">
    <w:name w:val="heading 6"/>
    <w:basedOn w:val="a5"/>
    <w:next w:val="a5"/>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5"/>
    <w:next w:val="a5"/>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5"/>
    <w:next w:val="a5"/>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5"/>
    <w:next w:val="a5"/>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basedOn w:val="a5"/>
    <w:next w:val="70"/>
    <w:link w:val="aa"/>
    <w:qFormat/>
    <w:rPr>
      <w:rFonts w:ascii="仿宋_GB2312" w:eastAsia="仿宋_GB2312"/>
      <w:sz w:val="32"/>
    </w:rPr>
  </w:style>
  <w:style w:type="paragraph" w:styleId="70">
    <w:name w:val="index 7"/>
    <w:basedOn w:val="a5"/>
    <w:next w:val="a5"/>
    <w:qFormat/>
    <w:pPr>
      <w:ind w:left="2520"/>
    </w:pPr>
  </w:style>
  <w:style w:type="paragraph" w:styleId="31">
    <w:name w:val="List 3"/>
    <w:basedOn w:val="a5"/>
    <w:qFormat/>
    <w:pPr>
      <w:adjustRightInd w:val="0"/>
      <w:snapToGrid w:val="0"/>
      <w:spacing w:line="360" w:lineRule="auto"/>
      <w:ind w:leftChars="400" w:left="100" w:hangingChars="200" w:hanging="200"/>
    </w:pPr>
    <w:rPr>
      <w:sz w:val="24"/>
    </w:rPr>
  </w:style>
  <w:style w:type="paragraph" w:styleId="TOC7">
    <w:name w:val="toc 7"/>
    <w:basedOn w:val="a5"/>
    <w:next w:val="a5"/>
    <w:qFormat/>
    <w:pPr>
      <w:ind w:leftChars="1200" w:left="2520"/>
    </w:pPr>
  </w:style>
  <w:style w:type="paragraph" w:styleId="2">
    <w:name w:val="List Number 2"/>
    <w:basedOn w:val="a5"/>
    <w:qFormat/>
    <w:pPr>
      <w:numPr>
        <w:numId w:val="1"/>
      </w:numPr>
      <w:tabs>
        <w:tab w:val="clear" w:pos="425"/>
        <w:tab w:val="left" w:pos="780"/>
      </w:tabs>
      <w:spacing w:line="360" w:lineRule="auto"/>
    </w:pPr>
    <w:rPr>
      <w:sz w:val="24"/>
    </w:rPr>
  </w:style>
  <w:style w:type="paragraph" w:styleId="40">
    <w:name w:val="List Bullet 4"/>
    <w:basedOn w:val="a5"/>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b">
    <w:name w:val="Normal Indent"/>
    <w:basedOn w:val="a5"/>
    <w:link w:val="ac"/>
    <w:qFormat/>
    <w:pPr>
      <w:adjustRightInd w:val="0"/>
      <w:snapToGrid w:val="0"/>
      <w:spacing w:line="360" w:lineRule="auto"/>
      <w:ind w:firstLine="420"/>
    </w:pPr>
    <w:rPr>
      <w:sz w:val="24"/>
    </w:rPr>
  </w:style>
  <w:style w:type="paragraph" w:styleId="ad">
    <w:name w:val="caption"/>
    <w:basedOn w:val="a5"/>
    <w:next w:val="a5"/>
    <w:qFormat/>
    <w:pPr>
      <w:widowControl/>
      <w:tabs>
        <w:tab w:val="left" w:pos="1134"/>
      </w:tabs>
      <w:adjustRightInd w:val="0"/>
      <w:snapToGrid w:val="0"/>
      <w:spacing w:line="280" w:lineRule="atLeast"/>
      <w:jc w:val="left"/>
    </w:pPr>
    <w:rPr>
      <w:rFonts w:eastAsia="PMingLiU"/>
      <w:b/>
      <w:kern w:val="0"/>
      <w:sz w:val="24"/>
      <w:lang w:eastAsia="zh-TW"/>
    </w:rPr>
  </w:style>
  <w:style w:type="paragraph" w:styleId="ae">
    <w:name w:val="Document Map"/>
    <w:basedOn w:val="a5"/>
    <w:qFormat/>
    <w:pPr>
      <w:shd w:val="clear" w:color="auto" w:fill="000080"/>
    </w:pPr>
  </w:style>
  <w:style w:type="paragraph" w:styleId="af">
    <w:name w:val="toa heading"/>
    <w:basedOn w:val="a5"/>
    <w:next w:val="a5"/>
    <w:qFormat/>
    <w:pPr>
      <w:spacing w:before="120"/>
    </w:pPr>
    <w:rPr>
      <w:rFonts w:ascii="Arial" w:hAnsi="Arial"/>
      <w:sz w:val="24"/>
    </w:rPr>
  </w:style>
  <w:style w:type="paragraph" w:styleId="af0">
    <w:name w:val="annotation text"/>
    <w:basedOn w:val="a5"/>
    <w:link w:val="af1"/>
    <w:qFormat/>
    <w:pPr>
      <w:adjustRightInd w:val="0"/>
      <w:spacing w:line="360" w:lineRule="atLeast"/>
      <w:jc w:val="left"/>
      <w:textAlignment w:val="baseline"/>
    </w:pPr>
    <w:rPr>
      <w:kern w:val="0"/>
      <w:sz w:val="24"/>
    </w:rPr>
  </w:style>
  <w:style w:type="paragraph" w:styleId="32">
    <w:name w:val="Body Text 3"/>
    <w:basedOn w:val="a5"/>
    <w:qFormat/>
    <w:pPr>
      <w:adjustRightInd w:val="0"/>
      <w:snapToGrid w:val="0"/>
      <w:spacing w:after="120" w:line="360" w:lineRule="auto"/>
    </w:pPr>
    <w:rPr>
      <w:sz w:val="16"/>
    </w:rPr>
  </w:style>
  <w:style w:type="paragraph" w:styleId="33">
    <w:name w:val="List Bullet 3"/>
    <w:basedOn w:val="a5"/>
    <w:qFormat/>
    <w:pPr>
      <w:tabs>
        <w:tab w:val="left" w:pos="1200"/>
      </w:tabs>
      <w:adjustRightInd w:val="0"/>
      <w:snapToGrid w:val="0"/>
      <w:spacing w:line="360" w:lineRule="auto"/>
      <w:ind w:left="1200" w:hanging="360"/>
    </w:pPr>
    <w:rPr>
      <w:sz w:val="24"/>
    </w:rPr>
  </w:style>
  <w:style w:type="paragraph" w:styleId="af2">
    <w:name w:val="Body Text Indent"/>
    <w:basedOn w:val="a5"/>
    <w:link w:val="af3"/>
    <w:qFormat/>
    <w:pPr>
      <w:spacing w:line="700" w:lineRule="exact"/>
      <w:ind w:left="960"/>
    </w:pPr>
    <w:rPr>
      <w:sz w:val="44"/>
    </w:rPr>
  </w:style>
  <w:style w:type="paragraph" w:styleId="34">
    <w:name w:val="List Number 3"/>
    <w:basedOn w:val="a5"/>
    <w:qFormat/>
    <w:pPr>
      <w:tabs>
        <w:tab w:val="left" w:pos="2120"/>
      </w:tabs>
      <w:adjustRightInd w:val="0"/>
      <w:snapToGrid w:val="0"/>
      <w:spacing w:line="360" w:lineRule="auto"/>
      <w:ind w:left="2120" w:hanging="720"/>
    </w:pPr>
    <w:rPr>
      <w:sz w:val="24"/>
    </w:rPr>
  </w:style>
  <w:style w:type="paragraph" w:styleId="25">
    <w:name w:val="List 2"/>
    <w:basedOn w:val="a5"/>
    <w:qFormat/>
    <w:pPr>
      <w:adjustRightInd w:val="0"/>
      <w:snapToGrid w:val="0"/>
      <w:spacing w:line="360" w:lineRule="auto"/>
      <w:ind w:leftChars="200" w:left="100" w:hangingChars="200" w:hanging="200"/>
    </w:pPr>
    <w:rPr>
      <w:sz w:val="24"/>
    </w:rPr>
  </w:style>
  <w:style w:type="paragraph" w:styleId="af4">
    <w:name w:val="List Continue"/>
    <w:basedOn w:val="a5"/>
    <w:qFormat/>
    <w:pPr>
      <w:adjustRightInd w:val="0"/>
      <w:snapToGrid w:val="0"/>
      <w:spacing w:after="120" w:line="360" w:lineRule="auto"/>
      <w:ind w:leftChars="200" w:left="420"/>
    </w:pPr>
    <w:rPr>
      <w:sz w:val="24"/>
    </w:rPr>
  </w:style>
  <w:style w:type="paragraph" w:styleId="20">
    <w:name w:val="List Bullet 2"/>
    <w:basedOn w:val="a5"/>
    <w:qFormat/>
    <w:pPr>
      <w:numPr>
        <w:numId w:val="2"/>
      </w:numPr>
      <w:adjustRightInd w:val="0"/>
      <w:snapToGrid w:val="0"/>
      <w:spacing w:line="360" w:lineRule="auto"/>
    </w:pPr>
    <w:rPr>
      <w:sz w:val="24"/>
    </w:rPr>
  </w:style>
  <w:style w:type="paragraph" w:styleId="TOC5">
    <w:name w:val="toc 5"/>
    <w:basedOn w:val="a5"/>
    <w:next w:val="a5"/>
    <w:qFormat/>
    <w:pPr>
      <w:ind w:leftChars="800" w:left="1680"/>
    </w:pPr>
  </w:style>
  <w:style w:type="paragraph" w:styleId="TOC3">
    <w:name w:val="toc 3"/>
    <w:basedOn w:val="a5"/>
    <w:next w:val="a5"/>
    <w:uiPriority w:val="39"/>
    <w:qFormat/>
    <w:pPr>
      <w:ind w:leftChars="400" w:left="840"/>
    </w:pPr>
  </w:style>
  <w:style w:type="paragraph" w:styleId="af5">
    <w:name w:val="Plain Text"/>
    <w:basedOn w:val="a5"/>
    <w:uiPriority w:val="99"/>
    <w:qFormat/>
    <w:rPr>
      <w:rFonts w:ascii="宋体" w:hAnsi="Courier New"/>
      <w:sz w:val="21"/>
    </w:rPr>
  </w:style>
  <w:style w:type="paragraph" w:styleId="TOC8">
    <w:name w:val="toc 8"/>
    <w:basedOn w:val="a5"/>
    <w:next w:val="a5"/>
    <w:qFormat/>
    <w:pPr>
      <w:ind w:leftChars="1400" w:left="2940"/>
    </w:pPr>
  </w:style>
  <w:style w:type="paragraph" w:styleId="af6">
    <w:name w:val="Date"/>
    <w:basedOn w:val="a5"/>
    <w:next w:val="a5"/>
    <w:link w:val="af7"/>
    <w:qFormat/>
  </w:style>
  <w:style w:type="paragraph" w:styleId="26">
    <w:name w:val="Body Text Indent 2"/>
    <w:basedOn w:val="a5"/>
    <w:link w:val="27"/>
    <w:qFormat/>
    <w:pPr>
      <w:snapToGrid w:val="0"/>
      <w:spacing w:line="560" w:lineRule="atLeast"/>
      <w:ind w:firstLine="540"/>
    </w:pPr>
  </w:style>
  <w:style w:type="paragraph" w:styleId="af8">
    <w:name w:val="Balloon Text"/>
    <w:basedOn w:val="a5"/>
    <w:qFormat/>
    <w:rPr>
      <w:sz w:val="18"/>
    </w:rPr>
  </w:style>
  <w:style w:type="paragraph" w:styleId="af9">
    <w:name w:val="footer"/>
    <w:basedOn w:val="a5"/>
    <w:link w:val="afa"/>
    <w:uiPriority w:val="99"/>
    <w:qFormat/>
    <w:pPr>
      <w:tabs>
        <w:tab w:val="center" w:pos="4153"/>
        <w:tab w:val="right" w:pos="8306"/>
      </w:tabs>
      <w:snapToGrid w:val="0"/>
      <w:jc w:val="left"/>
    </w:pPr>
    <w:rPr>
      <w:sz w:val="18"/>
    </w:rPr>
  </w:style>
  <w:style w:type="paragraph" w:styleId="afb">
    <w:name w:val="header"/>
    <w:basedOn w:val="a5"/>
    <w:link w:val="afc"/>
    <w:uiPriority w:val="99"/>
    <w:qFormat/>
    <w:pPr>
      <w:pBdr>
        <w:bottom w:val="single" w:sz="6" w:space="1" w:color="auto"/>
      </w:pBdr>
      <w:tabs>
        <w:tab w:val="center" w:pos="4153"/>
        <w:tab w:val="right" w:pos="8306"/>
      </w:tabs>
      <w:snapToGrid w:val="0"/>
      <w:jc w:val="center"/>
    </w:pPr>
    <w:rPr>
      <w:sz w:val="18"/>
    </w:rPr>
  </w:style>
  <w:style w:type="paragraph" w:styleId="TOC1">
    <w:name w:val="toc 1"/>
    <w:basedOn w:val="a5"/>
    <w:next w:val="a5"/>
    <w:qFormat/>
    <w:pPr>
      <w:spacing w:line="180" w:lineRule="auto"/>
      <w:jc w:val="center"/>
    </w:pPr>
    <w:rPr>
      <w:sz w:val="30"/>
    </w:rPr>
  </w:style>
  <w:style w:type="paragraph" w:styleId="41">
    <w:name w:val="List Continue 4"/>
    <w:basedOn w:val="a5"/>
    <w:qFormat/>
    <w:pPr>
      <w:adjustRightInd w:val="0"/>
      <w:snapToGrid w:val="0"/>
      <w:spacing w:after="120" w:line="360" w:lineRule="auto"/>
      <w:ind w:leftChars="800" w:left="1680"/>
    </w:pPr>
    <w:rPr>
      <w:sz w:val="24"/>
    </w:rPr>
  </w:style>
  <w:style w:type="paragraph" w:styleId="TOC4">
    <w:name w:val="toc 4"/>
    <w:basedOn w:val="a5"/>
    <w:next w:val="a5"/>
    <w:qFormat/>
    <w:pPr>
      <w:ind w:leftChars="600" w:left="1260"/>
    </w:pPr>
  </w:style>
  <w:style w:type="paragraph" w:styleId="afd">
    <w:name w:val="footnote text"/>
    <w:basedOn w:val="a5"/>
    <w:link w:val="afe"/>
    <w:qFormat/>
    <w:pPr>
      <w:spacing w:line="360" w:lineRule="auto"/>
    </w:pPr>
    <w:rPr>
      <w:sz w:val="18"/>
    </w:rPr>
  </w:style>
  <w:style w:type="paragraph" w:styleId="TOC6">
    <w:name w:val="toc 6"/>
    <w:basedOn w:val="a5"/>
    <w:next w:val="a5"/>
    <w:qFormat/>
    <w:pPr>
      <w:ind w:leftChars="1000" w:left="2100"/>
    </w:pPr>
  </w:style>
  <w:style w:type="paragraph" w:styleId="50">
    <w:name w:val="List 5"/>
    <w:basedOn w:val="a5"/>
    <w:qFormat/>
    <w:pPr>
      <w:adjustRightInd w:val="0"/>
      <w:snapToGrid w:val="0"/>
      <w:spacing w:line="360" w:lineRule="auto"/>
      <w:ind w:leftChars="800" w:left="100" w:hangingChars="200" w:hanging="200"/>
    </w:pPr>
    <w:rPr>
      <w:sz w:val="24"/>
    </w:rPr>
  </w:style>
  <w:style w:type="paragraph" w:styleId="35">
    <w:name w:val="Body Text Indent 3"/>
    <w:basedOn w:val="a5"/>
    <w:qFormat/>
    <w:pPr>
      <w:spacing w:line="360" w:lineRule="auto"/>
      <w:ind w:firstLine="632"/>
    </w:pPr>
    <w:rPr>
      <w:rFonts w:ascii="黑体" w:eastAsia="黑体"/>
    </w:rPr>
  </w:style>
  <w:style w:type="paragraph" w:styleId="aff">
    <w:name w:val="table of figures"/>
    <w:basedOn w:val="a5"/>
    <w:next w:val="a5"/>
    <w:qFormat/>
    <w:pPr>
      <w:tabs>
        <w:tab w:val="right" w:leader="dot" w:pos="8640"/>
      </w:tabs>
      <w:spacing w:line="360" w:lineRule="auto"/>
      <w:ind w:left="400" w:hanging="400"/>
    </w:pPr>
    <w:rPr>
      <w:sz w:val="24"/>
    </w:rPr>
  </w:style>
  <w:style w:type="paragraph" w:styleId="TOC2">
    <w:name w:val="toc 2"/>
    <w:basedOn w:val="a5"/>
    <w:next w:val="a5"/>
    <w:uiPriority w:val="39"/>
    <w:qFormat/>
    <w:pPr>
      <w:ind w:leftChars="200" w:left="420"/>
    </w:pPr>
  </w:style>
  <w:style w:type="paragraph" w:styleId="TOC9">
    <w:name w:val="toc 9"/>
    <w:basedOn w:val="a5"/>
    <w:next w:val="a5"/>
    <w:qFormat/>
    <w:pPr>
      <w:ind w:leftChars="1600" w:left="3360"/>
    </w:pPr>
  </w:style>
  <w:style w:type="paragraph" w:styleId="28">
    <w:name w:val="Body Text 2"/>
    <w:basedOn w:val="a5"/>
    <w:qFormat/>
    <w:pPr>
      <w:adjustRightInd w:val="0"/>
      <w:snapToGrid w:val="0"/>
      <w:spacing w:after="120" w:line="480" w:lineRule="auto"/>
    </w:pPr>
    <w:rPr>
      <w:sz w:val="24"/>
    </w:rPr>
  </w:style>
  <w:style w:type="paragraph" w:styleId="42">
    <w:name w:val="List 4"/>
    <w:basedOn w:val="a5"/>
    <w:qFormat/>
    <w:pPr>
      <w:adjustRightInd w:val="0"/>
      <w:snapToGrid w:val="0"/>
      <w:spacing w:line="360" w:lineRule="auto"/>
      <w:ind w:leftChars="600" w:left="100" w:hangingChars="200" w:hanging="200"/>
    </w:pPr>
    <w:rPr>
      <w:sz w:val="24"/>
    </w:rPr>
  </w:style>
  <w:style w:type="paragraph" w:styleId="29">
    <w:name w:val="List Continue 2"/>
    <w:basedOn w:val="a5"/>
    <w:qFormat/>
    <w:pPr>
      <w:adjustRightInd w:val="0"/>
      <w:snapToGrid w:val="0"/>
      <w:spacing w:after="120" w:line="360" w:lineRule="auto"/>
      <w:ind w:leftChars="400" w:left="840"/>
    </w:pPr>
    <w:rPr>
      <w:sz w:val="24"/>
    </w:rPr>
  </w:style>
  <w:style w:type="paragraph" w:styleId="aff0">
    <w:name w:val="Normal (Web)"/>
    <w:basedOn w:val="a5"/>
    <w:qFormat/>
    <w:pPr>
      <w:widowControl/>
      <w:spacing w:before="100" w:beforeAutospacing="1" w:after="100" w:afterAutospacing="1"/>
      <w:jc w:val="left"/>
    </w:pPr>
    <w:rPr>
      <w:rFonts w:ascii="宋体" w:hAnsi="宋体"/>
      <w:kern w:val="0"/>
      <w:sz w:val="24"/>
    </w:rPr>
  </w:style>
  <w:style w:type="paragraph" w:styleId="36">
    <w:name w:val="List Continue 3"/>
    <w:basedOn w:val="a5"/>
    <w:qFormat/>
    <w:pPr>
      <w:adjustRightInd w:val="0"/>
      <w:snapToGrid w:val="0"/>
      <w:spacing w:after="120" w:line="360" w:lineRule="auto"/>
      <w:ind w:leftChars="600" w:left="1260"/>
    </w:pPr>
    <w:rPr>
      <w:sz w:val="24"/>
    </w:rPr>
  </w:style>
  <w:style w:type="paragraph" w:styleId="10">
    <w:name w:val="index 1"/>
    <w:basedOn w:val="a5"/>
    <w:next w:val="a5"/>
    <w:qFormat/>
    <w:pPr>
      <w:adjustRightInd w:val="0"/>
      <w:spacing w:line="240" w:lineRule="atLeast"/>
      <w:textAlignment w:val="baseline"/>
    </w:pPr>
    <w:rPr>
      <w:rFonts w:ascii="宋体"/>
      <w:kern w:val="0"/>
      <w:sz w:val="21"/>
    </w:rPr>
  </w:style>
  <w:style w:type="paragraph" w:styleId="aff1">
    <w:name w:val="Title"/>
    <w:basedOn w:val="a5"/>
    <w:next w:val="a5"/>
    <w:qFormat/>
    <w:pPr>
      <w:widowControl/>
      <w:spacing w:after="240" w:line="360" w:lineRule="auto"/>
      <w:jc w:val="center"/>
    </w:pPr>
    <w:rPr>
      <w:rFonts w:ascii="Arial" w:hAnsi="Arial"/>
      <w:b/>
      <w:smallCaps/>
      <w:kern w:val="28"/>
      <w:sz w:val="36"/>
      <w:lang w:eastAsia="en-US"/>
    </w:rPr>
  </w:style>
  <w:style w:type="paragraph" w:styleId="aff2">
    <w:name w:val="annotation subject"/>
    <w:basedOn w:val="af0"/>
    <w:next w:val="af0"/>
    <w:link w:val="aff3"/>
    <w:qFormat/>
    <w:pPr>
      <w:adjustRightInd/>
      <w:spacing w:line="240" w:lineRule="auto"/>
      <w:textAlignment w:val="auto"/>
    </w:pPr>
  </w:style>
  <w:style w:type="paragraph" w:styleId="aff4">
    <w:name w:val="Body Text First Indent"/>
    <w:basedOn w:val="a5"/>
    <w:qFormat/>
    <w:pPr>
      <w:spacing w:line="360" w:lineRule="auto"/>
      <w:ind w:firstLine="420"/>
    </w:pPr>
    <w:rPr>
      <w:rFonts w:ascii="宋体" w:hAnsi="宋体"/>
      <w:sz w:val="24"/>
    </w:rPr>
  </w:style>
  <w:style w:type="paragraph" w:styleId="2a">
    <w:name w:val="Body Text First Indent 2"/>
    <w:basedOn w:val="af2"/>
    <w:link w:val="2b"/>
    <w:qFormat/>
    <w:pPr>
      <w:spacing w:after="120" w:line="240" w:lineRule="auto"/>
      <w:ind w:leftChars="200" w:left="420" w:firstLineChars="200" w:firstLine="420"/>
    </w:pPr>
  </w:style>
  <w:style w:type="table" w:styleId="aff5">
    <w:name w:val="Table Grid"/>
    <w:basedOn w:val="a8"/>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Strong"/>
    <w:uiPriority w:val="22"/>
    <w:qFormat/>
    <w:rPr>
      <w:b/>
    </w:rPr>
  </w:style>
  <w:style w:type="character" w:styleId="aff7">
    <w:name w:val="page number"/>
    <w:qFormat/>
  </w:style>
  <w:style w:type="character" w:styleId="aff8">
    <w:name w:val="FollowedHyperlink"/>
    <w:qFormat/>
    <w:rPr>
      <w:color w:val="800080"/>
      <w:u w:val="single"/>
    </w:rPr>
  </w:style>
  <w:style w:type="character" w:styleId="aff9">
    <w:name w:val="Emphasis"/>
    <w:qFormat/>
    <w:rPr>
      <w:i/>
    </w:rPr>
  </w:style>
  <w:style w:type="character" w:styleId="affa">
    <w:name w:val="Hyperlink"/>
    <w:uiPriority w:val="99"/>
    <w:qFormat/>
    <w:rPr>
      <w:color w:val="0000FF"/>
      <w:u w:val="single"/>
    </w:rPr>
  </w:style>
  <w:style w:type="character" w:styleId="affb">
    <w:name w:val="annotation reference"/>
    <w:qFormat/>
    <w:rPr>
      <w:sz w:val="21"/>
      <w:szCs w:val="21"/>
    </w:rPr>
  </w:style>
  <w:style w:type="character" w:styleId="affc">
    <w:name w:val="footnote reference"/>
    <w:qFormat/>
    <w:rPr>
      <w:position w:val="6"/>
      <w:sz w:val="14"/>
      <w:vertAlign w:val="superscript"/>
    </w:rPr>
  </w:style>
  <w:style w:type="character" w:customStyle="1" w:styleId="aa">
    <w:name w:val="正文文本 字符"/>
    <w:link w:val="a6"/>
    <w:qFormat/>
    <w:rPr>
      <w:rFonts w:ascii="仿宋_GB2312" w:eastAsia="仿宋_GB2312"/>
      <w:kern w:val="2"/>
      <w:sz w:val="32"/>
    </w:rPr>
  </w:style>
  <w:style w:type="character" w:customStyle="1" w:styleId="24">
    <w:name w:val="标题 2 字符"/>
    <w:link w:val="23"/>
    <w:qFormat/>
    <w:rPr>
      <w:rFonts w:ascii="Arial" w:eastAsia="黑体" w:hAnsi="Arial"/>
      <w:b/>
      <w:kern w:val="2"/>
      <w:sz w:val="32"/>
    </w:rPr>
  </w:style>
  <w:style w:type="character" w:customStyle="1" w:styleId="30">
    <w:name w:val="标题 3 字符"/>
    <w:link w:val="3"/>
    <w:qFormat/>
    <w:rPr>
      <w:rFonts w:eastAsia="宋体"/>
      <w:b/>
      <w:kern w:val="2"/>
      <w:sz w:val="32"/>
      <w:lang w:val="en-US" w:eastAsia="zh-CN"/>
    </w:rPr>
  </w:style>
  <w:style w:type="character" w:customStyle="1" w:styleId="ac">
    <w:name w:val="正文缩进 字符"/>
    <w:link w:val="ab"/>
    <w:qFormat/>
    <w:rPr>
      <w:kern w:val="2"/>
      <w:sz w:val="24"/>
    </w:rPr>
  </w:style>
  <w:style w:type="character" w:customStyle="1" w:styleId="af1">
    <w:name w:val="批注文字 字符"/>
    <w:link w:val="af0"/>
    <w:qFormat/>
    <w:rPr>
      <w:sz w:val="24"/>
    </w:rPr>
  </w:style>
  <w:style w:type="character" w:customStyle="1" w:styleId="af3">
    <w:name w:val="正文文本缩进 字符"/>
    <w:link w:val="af2"/>
    <w:qFormat/>
    <w:rPr>
      <w:kern w:val="2"/>
      <w:sz w:val="44"/>
    </w:rPr>
  </w:style>
  <w:style w:type="character" w:customStyle="1" w:styleId="af7">
    <w:name w:val="日期 字符"/>
    <w:link w:val="af6"/>
    <w:qFormat/>
    <w:rPr>
      <w:kern w:val="2"/>
      <w:sz w:val="28"/>
    </w:rPr>
  </w:style>
  <w:style w:type="character" w:customStyle="1" w:styleId="27">
    <w:name w:val="正文文本缩进 2 字符"/>
    <w:link w:val="26"/>
    <w:qFormat/>
    <w:rPr>
      <w:kern w:val="2"/>
      <w:sz w:val="28"/>
    </w:rPr>
  </w:style>
  <w:style w:type="character" w:customStyle="1" w:styleId="afa">
    <w:name w:val="页脚 字符"/>
    <w:link w:val="af9"/>
    <w:uiPriority w:val="99"/>
    <w:qFormat/>
    <w:rPr>
      <w:kern w:val="2"/>
      <w:sz w:val="18"/>
    </w:rPr>
  </w:style>
  <w:style w:type="character" w:customStyle="1" w:styleId="afc">
    <w:name w:val="页眉 字符"/>
    <w:link w:val="afb"/>
    <w:uiPriority w:val="99"/>
    <w:qFormat/>
    <w:rPr>
      <w:kern w:val="2"/>
      <w:sz w:val="18"/>
    </w:rPr>
  </w:style>
  <w:style w:type="character" w:customStyle="1" w:styleId="afe">
    <w:name w:val="脚注文本 字符"/>
    <w:link w:val="afd"/>
    <w:qFormat/>
    <w:rPr>
      <w:kern w:val="2"/>
      <w:sz w:val="18"/>
    </w:rPr>
  </w:style>
  <w:style w:type="character" w:customStyle="1" w:styleId="aff3">
    <w:name w:val="批注主题 字符"/>
    <w:link w:val="aff2"/>
    <w:qFormat/>
  </w:style>
  <w:style w:type="character" w:customStyle="1" w:styleId="2b">
    <w:name w:val="正文文本首行缩进 2 字符"/>
    <w:link w:val="2a"/>
    <w:qFormat/>
  </w:style>
  <w:style w:type="character" w:customStyle="1" w:styleId="Char">
    <w:name w:val="正文 + 三号 Char"/>
    <w:qFormat/>
    <w:rPr>
      <w:rFonts w:eastAsia="宋体"/>
      <w:kern w:val="2"/>
      <w:sz w:val="21"/>
      <w:lang w:val="en-US" w:eastAsia="zh-CN"/>
    </w:rPr>
  </w:style>
  <w:style w:type="character" w:customStyle="1" w:styleId="Char0">
    <w:name w:val="正文文本缩进 Char"/>
    <w:qFormat/>
    <w:rPr>
      <w:kern w:val="2"/>
      <w:sz w:val="44"/>
    </w:rPr>
  </w:style>
  <w:style w:type="character" w:customStyle="1" w:styleId="11">
    <w:name w:val="日期 字符1"/>
    <w:qFormat/>
    <w:rPr>
      <w:rFonts w:ascii="Times New Roman" w:eastAsia="宋体" w:hAnsi="Times New Roman" w:cs="Times New Roman"/>
      <w:kern w:val="2"/>
      <w:sz w:val="28"/>
    </w:rPr>
  </w:style>
  <w:style w:type="character" w:customStyle="1" w:styleId="H2Char">
    <w:name w:val="H2 Char"/>
    <w:qFormat/>
    <w:rPr>
      <w:rFonts w:ascii="Arial" w:eastAsia="宋体" w:hAnsi="Arial"/>
      <w:kern w:val="2"/>
      <w:sz w:val="28"/>
      <w:lang w:val="en-US" w:eastAsia="zh-CN"/>
    </w:rPr>
  </w:style>
  <w:style w:type="character" w:customStyle="1" w:styleId="affd">
    <w:name w:val="无"/>
    <w:qFormat/>
    <w:rPr>
      <w:rFonts w:ascii="Times New Roman" w:eastAsia="宋体" w:hAnsi="Times New Roman" w:cs="Times New Roman"/>
    </w:rPr>
  </w:style>
  <w:style w:type="character" w:customStyle="1" w:styleId="Char1">
    <w:name w:val="日期 Char"/>
    <w:qFormat/>
    <w:rPr>
      <w:kern w:val="2"/>
      <w:sz w:val="28"/>
    </w:rPr>
  </w:style>
  <w:style w:type="character" w:customStyle="1" w:styleId="111Char">
    <w:name w:val="(符号)五标题1.1.1 Char"/>
    <w:link w:val="111"/>
    <w:qFormat/>
    <w:rPr>
      <w:rFonts w:ascii="宋体" w:hAnsi="宋体"/>
      <w:color w:val="000000"/>
      <w:kern w:val="2"/>
      <w:sz w:val="24"/>
    </w:rPr>
  </w:style>
  <w:style w:type="paragraph" w:customStyle="1" w:styleId="111">
    <w:name w:val="(符号)五标题1.1.1"/>
    <w:basedOn w:val="a5"/>
    <w:link w:val="111Char"/>
    <w:qFormat/>
    <w:pPr>
      <w:numPr>
        <w:ilvl w:val="2"/>
        <w:numId w:val="3"/>
      </w:numPr>
      <w:tabs>
        <w:tab w:val="left" w:pos="1000"/>
      </w:tabs>
      <w:spacing w:line="500" w:lineRule="exact"/>
    </w:pPr>
    <w:rPr>
      <w:rFonts w:ascii="宋体" w:hAnsi="宋体"/>
      <w:color w:val="000000"/>
      <w:sz w:val="24"/>
    </w:rPr>
  </w:style>
  <w:style w:type="character" w:customStyle="1" w:styleId="3Char1">
    <w:name w:val="标题 3 Char1"/>
    <w:qFormat/>
    <w:rPr>
      <w:rFonts w:eastAsia="宋体"/>
      <w:b/>
      <w:kern w:val="2"/>
      <w:sz w:val="32"/>
      <w:lang w:val="en-US" w:eastAsia="zh-CN"/>
    </w:rPr>
  </w:style>
  <w:style w:type="character" w:customStyle="1" w:styleId="310">
    <w:name w:val="标题 3 字符1"/>
    <w:qFormat/>
    <w:rPr>
      <w:rFonts w:eastAsia="宋体"/>
      <w:b/>
      <w:kern w:val="2"/>
      <w:sz w:val="32"/>
      <w:lang w:val="en-US" w:eastAsia="zh-CN"/>
    </w:rPr>
  </w:style>
  <w:style w:type="character" w:customStyle="1" w:styleId="110">
    <w:name w:val="未命名11"/>
    <w:qFormat/>
    <w:rPr>
      <w:color w:val="77FFFF"/>
      <w:sz w:val="24"/>
    </w:rPr>
  </w:style>
  <w:style w:type="character" w:customStyle="1" w:styleId="Char2">
    <w:name w:val="小 Char"/>
    <w:qFormat/>
    <w:rPr>
      <w:rFonts w:ascii="宋体" w:eastAsia="宋体" w:hAnsi="Courier New"/>
      <w:kern w:val="2"/>
      <w:sz w:val="21"/>
      <w:lang w:val="en-US" w:eastAsia="zh-CN" w:bidi="ar-SA"/>
    </w:rPr>
  </w:style>
  <w:style w:type="character" w:customStyle="1" w:styleId="TableTextCharCharCharChar">
    <w:name w:val="Table Text Char Char Char Char"/>
    <w:link w:val="TableTextCharCharChar"/>
    <w:qFormat/>
    <w:rPr>
      <w:rFonts w:ascii="Arial" w:hAnsi="Arial"/>
      <w:kern w:val="2"/>
      <w:sz w:val="18"/>
      <w:lang w:val="en-US" w:eastAsia="zh-CN" w:bidi="ar-SA"/>
    </w:rPr>
  </w:style>
  <w:style w:type="paragraph" w:customStyle="1" w:styleId="TableTextCharCharChar">
    <w:name w:val="Table Text Char Char Char"/>
    <w:link w:val="TableTextCharCharCharChar"/>
    <w:qFormat/>
    <w:pPr>
      <w:snapToGrid w:val="0"/>
      <w:spacing w:before="80" w:after="80"/>
    </w:pPr>
    <w:rPr>
      <w:rFonts w:ascii="Arial" w:hAnsi="Arial"/>
      <w:kern w:val="2"/>
      <w:sz w:val="18"/>
    </w:rPr>
  </w:style>
  <w:style w:type="character" w:customStyle="1" w:styleId="074Char1">
    <w:name w:val="标书正文:  0.74 厘米 Char1"/>
    <w:qFormat/>
    <w:rPr>
      <w:rFonts w:eastAsia="宋体"/>
      <w:kern w:val="2"/>
      <w:sz w:val="24"/>
      <w:lang w:val="en-US" w:eastAsia="zh-CN"/>
    </w:rPr>
  </w:style>
  <w:style w:type="character" w:customStyle="1" w:styleId="CharChar4">
    <w:name w:val="Char Char4"/>
    <w:qFormat/>
    <w:rPr>
      <w:rFonts w:eastAsia="宋体"/>
      <w:b/>
      <w:kern w:val="2"/>
      <w:sz w:val="21"/>
      <w:lang w:val="en-US" w:eastAsia="zh-CN"/>
    </w:rPr>
  </w:style>
  <w:style w:type="character" w:customStyle="1" w:styleId="titleemph1">
    <w:name w:val="title_emph1"/>
    <w:qFormat/>
    <w:rPr>
      <w:rFonts w:ascii="Arial" w:hAnsi="Arial" w:hint="default"/>
      <w:b/>
      <w:sz w:val="20"/>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12">
    <w:name w:val="正文文本缩进 字符1"/>
    <w:qFormat/>
    <w:locked/>
    <w:rPr>
      <w:kern w:val="2"/>
      <w:sz w:val="44"/>
    </w:rPr>
  </w:style>
  <w:style w:type="character" w:customStyle="1" w:styleId="affe">
    <w:name w:val="样式 宋体"/>
    <w:qFormat/>
    <w:rPr>
      <w:rFonts w:ascii="宋体" w:eastAsia="宋体" w:hAnsi="宋体"/>
      <w:sz w:val="28"/>
    </w:rPr>
  </w:style>
  <w:style w:type="character" w:customStyle="1" w:styleId="210">
    <w:name w:val="标题 2 字符1"/>
    <w:qFormat/>
    <w:rPr>
      <w:rFonts w:ascii="宋体" w:eastAsia="宋体" w:hAnsi="宋体" w:cs="Times New Roman"/>
      <w:kern w:val="2"/>
      <w:sz w:val="28"/>
    </w:rPr>
  </w:style>
  <w:style w:type="character" w:customStyle="1" w:styleId="CharChar5">
    <w:name w:val="Char Char5"/>
    <w:qFormat/>
    <w:rPr>
      <w:rFonts w:ascii="Arial" w:eastAsia="宋体" w:hAnsi="Arial"/>
      <w:b/>
      <w:smallCaps/>
      <w:kern w:val="28"/>
      <w:sz w:val="36"/>
      <w:lang w:val="en-US" w:eastAsia="en-US"/>
    </w:rPr>
  </w:style>
  <w:style w:type="character" w:customStyle="1" w:styleId="afff">
    <w:name w:val="列表段落 字符"/>
    <w:link w:val="afff0"/>
    <w:qFormat/>
    <w:rPr>
      <w:rFonts w:ascii="Calibri" w:hAnsi="Calibri"/>
      <w:kern w:val="2"/>
      <w:sz w:val="21"/>
      <w:szCs w:val="22"/>
    </w:rPr>
  </w:style>
  <w:style w:type="paragraph" w:styleId="afff0">
    <w:name w:val="List Paragraph"/>
    <w:basedOn w:val="a5"/>
    <w:link w:val="afff"/>
    <w:qFormat/>
    <w:pPr>
      <w:ind w:firstLineChars="200" w:firstLine="420"/>
    </w:pPr>
    <w:rPr>
      <w:sz w:val="21"/>
      <w:szCs w:val="22"/>
    </w:rPr>
  </w:style>
  <w:style w:type="character" w:customStyle="1" w:styleId="CharChar2">
    <w:name w:val="Char Char2"/>
    <w:qFormat/>
    <w:rPr>
      <w:rFonts w:eastAsia="宋体"/>
      <w:kern w:val="2"/>
      <w:sz w:val="18"/>
      <w:lang w:val="en-US" w:eastAsia="zh-CN"/>
    </w:rPr>
  </w:style>
  <w:style w:type="character" w:customStyle="1" w:styleId="2Char">
    <w:name w:val="标题 2 Char"/>
    <w:qFormat/>
    <w:rPr>
      <w:rFonts w:ascii="Arial" w:eastAsia="黑体" w:hAnsi="Arial"/>
      <w:b/>
      <w:kern w:val="2"/>
      <w:sz w:val="32"/>
    </w:rPr>
  </w:style>
  <w:style w:type="character" w:customStyle="1" w:styleId="TableTextChar1Char">
    <w:name w:val="Table Text Char1 Char"/>
    <w:qFormat/>
    <w:rPr>
      <w:rFonts w:ascii="Arial" w:hAnsi="Arial"/>
      <w:kern w:val="2"/>
      <w:sz w:val="18"/>
      <w:lang w:val="en-US" w:eastAsia="zh-CN" w:bidi="ar-SA"/>
    </w:rPr>
  </w:style>
  <w:style w:type="character" w:customStyle="1" w:styleId="CharChar6">
    <w:name w:val="Char Char6"/>
    <w:qFormat/>
    <w:rPr>
      <w:rFonts w:ascii="仿宋_GB2312" w:eastAsia="仿宋_GB2312"/>
      <w:kern w:val="2"/>
      <w:sz w:val="32"/>
    </w:rPr>
  </w:style>
  <w:style w:type="character" w:customStyle="1" w:styleId="content-white1">
    <w:name w:val="content-white1"/>
    <w:qFormat/>
    <w:rPr>
      <w:rFonts w:ascii="_x000B__x000C_" w:hAnsi="_x000B__x000C_"/>
      <w:color w:val="auto"/>
      <w:sz w:val="18"/>
      <w:u w:val="none"/>
    </w:rPr>
  </w:style>
  <w:style w:type="character" w:customStyle="1" w:styleId="fontstyle01">
    <w:name w:val="fontstyle01"/>
    <w:qFormat/>
    <w:rPr>
      <w:rFonts w:ascii="宋体" w:eastAsia="宋体" w:hAnsi="宋体" w:hint="eastAsia"/>
      <w:color w:val="000000"/>
      <w:sz w:val="24"/>
      <w:szCs w:val="24"/>
    </w:rPr>
  </w:style>
  <w:style w:type="character" w:customStyle="1" w:styleId="CharChar7">
    <w:name w:val="Char Char7"/>
    <w:qFormat/>
    <w:rPr>
      <w:rFonts w:ascii="宋体" w:eastAsia="宋体" w:hAnsi="宋体"/>
      <w:kern w:val="2"/>
      <w:sz w:val="28"/>
    </w:rPr>
  </w:style>
  <w:style w:type="character" w:customStyle="1" w:styleId="3Char">
    <w:name w:val="标题 3 Char"/>
    <w:qFormat/>
    <w:rPr>
      <w:rFonts w:eastAsia="宋体"/>
      <w:b/>
      <w:kern w:val="2"/>
      <w:sz w:val="32"/>
      <w:lang w:val="en-US" w:eastAsia="zh-CN"/>
    </w:rPr>
  </w:style>
  <w:style w:type="character" w:customStyle="1" w:styleId="crowed11">
    <w:name w:val="crowed11"/>
    <w:qFormat/>
    <w:rPr>
      <w:rFonts w:ascii="_x000B__x000C_" w:hAnsi="_x000B__x000C_" w:hint="default"/>
      <w:sz w:val="24"/>
    </w:rPr>
  </w:style>
  <w:style w:type="character" w:customStyle="1" w:styleId="Char3">
    <w:name w:val="文字 Char"/>
    <w:link w:val="afff1"/>
    <w:qFormat/>
    <w:rPr>
      <w:rFonts w:ascii="宋体"/>
      <w:kern w:val="2"/>
      <w:sz w:val="28"/>
    </w:rPr>
  </w:style>
  <w:style w:type="paragraph" w:customStyle="1" w:styleId="afff1">
    <w:name w:val="文字"/>
    <w:basedOn w:val="a5"/>
    <w:link w:val="Char3"/>
    <w:qFormat/>
    <w:pPr>
      <w:tabs>
        <w:tab w:val="left" w:pos="8520"/>
      </w:tabs>
      <w:spacing w:line="312" w:lineRule="auto"/>
      <w:ind w:right="-210" w:firstLine="556"/>
    </w:pPr>
    <w:rPr>
      <w:rFonts w:ascii="宋体"/>
    </w:rPr>
  </w:style>
  <w:style w:type="character" w:customStyle="1" w:styleId="CharChar3">
    <w:name w:val="Char Char3"/>
    <w:qFormat/>
    <w:rPr>
      <w:rFonts w:eastAsia="宋体"/>
      <w:kern w:val="2"/>
      <w:sz w:val="18"/>
      <w:lang w:val="en-US" w:eastAsia="zh-CN"/>
    </w:rPr>
  </w:style>
  <w:style w:type="character" w:customStyle="1" w:styleId="font1">
    <w:name w:val="font1"/>
    <w:qFormat/>
    <w:rPr>
      <w:color w:val="000000"/>
      <w:sz w:val="18"/>
    </w:rPr>
  </w:style>
  <w:style w:type="character" w:customStyle="1" w:styleId="v151">
    <w:name w:val="v151"/>
    <w:qFormat/>
    <w:rPr>
      <w:sz w:val="18"/>
    </w:rPr>
  </w:style>
  <w:style w:type="character" w:customStyle="1" w:styleId="CharChar11">
    <w:name w:val="Char Char11"/>
    <w:qFormat/>
    <w:rPr>
      <w:rFonts w:ascii="宋体"/>
      <w:kern w:val="2"/>
      <w:sz w:val="28"/>
    </w:rPr>
  </w:style>
  <w:style w:type="character" w:customStyle="1" w:styleId="CharChar">
    <w:name w:val="Char Char"/>
    <w:qFormat/>
    <w:rPr>
      <w:rFonts w:ascii="宋体" w:eastAsia="宋体" w:hAnsi="宋体"/>
      <w:kern w:val="2"/>
      <w:sz w:val="24"/>
      <w:lang w:val="en-US" w:eastAsia="zh-CN" w:bidi="ar-SA"/>
    </w:rPr>
  </w:style>
  <w:style w:type="character" w:customStyle="1" w:styleId="CharChar0">
    <w:name w:val="样式 文档正文 Char + (西文) 宋体 (中文) 宋体 小四 黑色 Char"/>
    <w:link w:val="Char4"/>
    <w:qFormat/>
    <w:rPr>
      <w:rFonts w:ascii="宋体" w:hAnsi="宋体"/>
      <w:color w:val="000000"/>
      <w:kern w:val="2"/>
      <w:sz w:val="24"/>
      <w:szCs w:val="24"/>
    </w:rPr>
  </w:style>
  <w:style w:type="paragraph" w:customStyle="1" w:styleId="Char4">
    <w:name w:val="样式 文档正文 Char + (西文) 宋体 (中文) 宋体 小四 黑色"/>
    <w:basedOn w:val="a5"/>
    <w:link w:val="CharChar0"/>
    <w:qFormat/>
    <w:pPr>
      <w:adjustRightInd w:val="0"/>
      <w:snapToGrid w:val="0"/>
      <w:spacing w:line="360" w:lineRule="auto"/>
      <w:ind w:firstLine="567"/>
      <w:textAlignment w:val="baseline"/>
    </w:pPr>
    <w:rPr>
      <w:rFonts w:ascii="宋体" w:hAnsi="宋体"/>
      <w:color w:val="000000"/>
      <w:sz w:val="24"/>
      <w:szCs w:val="24"/>
    </w:rPr>
  </w:style>
  <w:style w:type="character" w:customStyle="1" w:styleId="Style122">
    <w:name w:val="_Style 122"/>
    <w:uiPriority w:val="99"/>
    <w:unhideWhenUsed/>
    <w:qFormat/>
    <w:rPr>
      <w:color w:val="605E5C"/>
      <w:shd w:val="clear" w:color="auto" w:fill="E1DFDD"/>
    </w:rPr>
  </w:style>
  <w:style w:type="character" w:customStyle="1" w:styleId="top-det1">
    <w:name w:val="top-det1"/>
    <w:qFormat/>
    <w:rPr>
      <w:b/>
      <w:color w:val="000000"/>
    </w:rPr>
  </w:style>
  <w:style w:type="character" w:customStyle="1" w:styleId="TableTextChar">
    <w:name w:val="Table Text Char"/>
    <w:link w:val="TableText"/>
    <w:qFormat/>
    <w:rPr>
      <w:rFonts w:ascii="Arial" w:hAnsi="Arial"/>
      <w:kern w:val="2"/>
      <w:sz w:val="18"/>
      <w:lang w:val="en-US" w:eastAsia="zh-CN" w:bidi="ar-SA"/>
    </w:rPr>
  </w:style>
  <w:style w:type="paragraph" w:customStyle="1" w:styleId="TableText">
    <w:name w:val="Table Text"/>
    <w:link w:val="TableTextChar"/>
    <w:qFormat/>
    <w:pPr>
      <w:snapToGrid w:val="0"/>
      <w:spacing w:before="80" w:after="80"/>
    </w:pPr>
    <w:rPr>
      <w:rFonts w:ascii="Arial" w:hAnsi="Arial"/>
      <w:kern w:val="2"/>
      <w:sz w:val="18"/>
    </w:rPr>
  </w:style>
  <w:style w:type="paragraph" w:customStyle="1" w:styleId="Char5">
    <w:name w:val="段 Char"/>
    <w:qFormat/>
    <w:pPr>
      <w:autoSpaceDE w:val="0"/>
      <w:autoSpaceDN w:val="0"/>
      <w:ind w:firstLineChars="200" w:firstLine="200"/>
      <w:jc w:val="both"/>
    </w:pPr>
    <w:rPr>
      <w:rFonts w:ascii="宋体"/>
      <w:sz w:val="21"/>
    </w:rPr>
  </w:style>
  <w:style w:type="paragraph" w:customStyle="1" w:styleId="13">
    <w:name w:val="首行缩进 1"/>
    <w:basedOn w:val="a5"/>
    <w:qFormat/>
    <w:pPr>
      <w:spacing w:after="120" w:line="360" w:lineRule="auto"/>
      <w:ind w:firstLineChars="200" w:firstLine="200"/>
    </w:pPr>
    <w:rPr>
      <w:sz w:val="24"/>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INStep">
    <w:name w:val="IN Step"/>
    <w:basedOn w:val="a5"/>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CharCharChar">
    <w:name w:val="Char Char Char Char"/>
    <w:basedOn w:val="a5"/>
    <w:qFormat/>
    <w:pPr>
      <w:pageBreakBefore/>
      <w:widowControl/>
      <w:spacing w:after="160" w:line="240" w:lineRule="exact"/>
      <w:jc w:val="left"/>
    </w:pPr>
    <w:rPr>
      <w:rFonts w:ascii="Verdana" w:hAnsi="Verdana"/>
      <w:kern w:val="0"/>
      <w:sz w:val="20"/>
      <w:lang w:eastAsia="en-US"/>
    </w:rPr>
  </w:style>
  <w:style w:type="paragraph" w:customStyle="1" w:styleId="TableContents">
    <w:name w:val="Table Contents"/>
    <w:basedOn w:val="a6"/>
    <w:qFormat/>
    <w:pPr>
      <w:suppressAutoHyphens/>
      <w:jc w:val="left"/>
    </w:pPr>
    <w:rPr>
      <w:rFonts w:ascii="Times New Roman" w:eastAsia="Times New Roman"/>
      <w:kern w:val="0"/>
      <w:sz w:val="24"/>
    </w:rPr>
  </w:style>
  <w:style w:type="paragraph" w:customStyle="1" w:styleId="afff2">
    <w:name w:val="司法正文"/>
    <w:qFormat/>
    <w:pPr>
      <w:widowControl w:val="0"/>
      <w:ind w:firstLineChars="200" w:firstLine="200"/>
      <w:jc w:val="both"/>
    </w:pPr>
    <w:rPr>
      <w:rFonts w:eastAsia="仿宋_GB2312"/>
      <w:sz w:val="32"/>
    </w:rPr>
  </w:style>
  <w:style w:type="paragraph" w:customStyle="1" w:styleId="14">
    <w:name w:val="1.正文"/>
    <w:basedOn w:val="a5"/>
    <w:qFormat/>
    <w:pPr>
      <w:spacing w:line="360" w:lineRule="auto"/>
      <w:ind w:leftChars="225" w:left="540" w:firstLineChars="225" w:firstLine="540"/>
    </w:pPr>
    <w:rPr>
      <w:sz w:val="24"/>
    </w:rPr>
  </w:style>
  <w:style w:type="paragraph" w:customStyle="1" w:styleId="605">
    <w:name w:val="样式 标题 6第五层条 + 三号 段前: 0.5 行"/>
    <w:basedOn w:val="6"/>
    <w:qFormat/>
    <w:pPr>
      <w:widowControl/>
      <w:adjustRightInd/>
      <w:snapToGrid/>
      <w:spacing w:beforeLines="50" w:before="156"/>
      <w:jc w:val="left"/>
    </w:pPr>
    <w:rPr>
      <w:snapToGrid w:val="0"/>
      <w:kern w:val="24"/>
      <w:sz w:val="28"/>
    </w:rPr>
  </w:style>
  <w:style w:type="paragraph" w:customStyle="1" w:styleId="211">
    <w:name w:val="正文文本 21"/>
    <w:basedOn w:val="a5"/>
    <w:qFormat/>
    <w:pPr>
      <w:adjustRightInd w:val="0"/>
      <w:spacing w:before="120" w:line="360" w:lineRule="auto"/>
      <w:ind w:firstLine="480"/>
      <w:textAlignment w:val="baseline"/>
    </w:pPr>
    <w:rPr>
      <w:sz w:val="24"/>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afff3">
    <w:name w:val="标准正文"/>
    <w:basedOn w:val="af2"/>
    <w:qFormat/>
    <w:pPr>
      <w:spacing w:before="60" w:after="60" w:line="360" w:lineRule="auto"/>
      <w:ind w:left="0" w:firstLine="482"/>
    </w:pPr>
    <w:rPr>
      <w:rFonts w:ascii="Arial" w:hAnsi="Arial"/>
      <w:sz w:val="24"/>
    </w:rPr>
  </w:style>
  <w:style w:type="paragraph" w:customStyle="1" w:styleId="afff4">
    <w:name w:val="段落正文"/>
    <w:basedOn w:val="a5"/>
    <w:qFormat/>
    <w:pPr>
      <w:spacing w:beforeLines="50" w:before="156" w:line="360" w:lineRule="auto"/>
      <w:ind w:firstLineChars="200" w:firstLine="200"/>
    </w:pPr>
    <w:rPr>
      <w:spacing w:val="2"/>
      <w:sz w:val="24"/>
    </w:rPr>
  </w:style>
  <w:style w:type="paragraph" w:customStyle="1" w:styleId="afff5">
    <w:name w:val="段"/>
    <w:qFormat/>
    <w:pPr>
      <w:autoSpaceDE w:val="0"/>
      <w:autoSpaceDN w:val="0"/>
      <w:ind w:firstLineChars="200" w:firstLine="200"/>
      <w:jc w:val="both"/>
    </w:pPr>
    <w:rPr>
      <w:rFonts w:ascii="宋体"/>
      <w:sz w:val="21"/>
    </w:rPr>
  </w:style>
  <w:style w:type="paragraph" w:customStyle="1" w:styleId="afff6">
    <w:name w:val="二级列表"/>
    <w:basedOn w:val="afff4"/>
    <w:next w:val="afff4"/>
    <w:qFormat/>
    <w:pPr>
      <w:tabs>
        <w:tab w:val="left" w:pos="2120"/>
      </w:tabs>
      <w:ind w:firstLineChars="0" w:firstLine="0"/>
    </w:pPr>
    <w:rPr>
      <w:b/>
    </w:rPr>
  </w:style>
  <w:style w:type="paragraph" w:customStyle="1" w:styleId="afff7">
    <w:name w:val="表文字"/>
    <w:qFormat/>
    <w:rPr>
      <w:rFonts w:ascii="宋体"/>
      <w:kern w:val="2"/>
    </w:rPr>
  </w:style>
  <w:style w:type="paragraph" w:customStyle="1" w:styleId="CharCharChar1CharCharCharCharCharCharCharCharCharCharCharCharChar">
    <w:name w:val="Char Char Char1 Char Char Char Char Char Char Char Char Char Char Char Char Char"/>
    <w:basedOn w:val="a5"/>
    <w:qFormat/>
    <w:pPr>
      <w:widowControl/>
      <w:spacing w:after="160" w:line="240" w:lineRule="exact"/>
      <w:jc w:val="left"/>
    </w:pPr>
    <w:rPr>
      <w:rFonts w:ascii="Verdana" w:hAnsi="Verdana"/>
      <w:kern w:val="0"/>
      <w:sz w:val="18"/>
      <w:lang w:eastAsia="en-US"/>
    </w:rPr>
  </w:style>
  <w:style w:type="paragraph" w:customStyle="1" w:styleId="afff8">
    <w:name w:val="摘要"/>
    <w:basedOn w:val="a5"/>
    <w:next w:val="23"/>
    <w:qFormat/>
    <w:pPr>
      <w:spacing w:line="360" w:lineRule="auto"/>
    </w:pPr>
    <w:rPr>
      <w:rFonts w:eastAsia="黑体"/>
      <w:sz w:val="20"/>
    </w:rPr>
  </w:style>
  <w:style w:type="paragraph" w:customStyle="1" w:styleId="212">
    <w:name w:val="正文文本缩进 21"/>
    <w:basedOn w:val="a5"/>
    <w:qFormat/>
    <w:pPr>
      <w:adjustRightInd w:val="0"/>
      <w:spacing w:before="120"/>
      <w:ind w:firstLine="420"/>
      <w:textAlignment w:val="baseline"/>
    </w:pPr>
    <w:rPr>
      <w:sz w:val="24"/>
    </w:rPr>
  </w:style>
  <w:style w:type="paragraph" w:customStyle="1" w:styleId="A1">
    <w:name w:val="A项目符号"/>
    <w:basedOn w:val="a5"/>
    <w:qFormat/>
    <w:pPr>
      <w:numPr>
        <w:numId w:val="4"/>
      </w:numPr>
      <w:tabs>
        <w:tab w:val="left" w:pos="1080"/>
      </w:tabs>
      <w:adjustRightInd w:val="0"/>
      <w:snapToGrid w:val="0"/>
      <w:spacing w:afterLines="50" w:line="360" w:lineRule="auto"/>
    </w:pPr>
    <w:rPr>
      <w:b/>
      <w:bCs/>
      <w:spacing w:val="12"/>
      <w:kern w:val="0"/>
      <w:sz w:val="24"/>
      <w:szCs w:val="24"/>
    </w:rPr>
  </w:style>
  <w:style w:type="paragraph" w:customStyle="1" w:styleId="43">
    <w:name w:val="正文4"/>
    <w:basedOn w:val="a5"/>
    <w:qFormat/>
    <w:pPr>
      <w:tabs>
        <w:tab w:val="left" w:pos="1275"/>
      </w:tabs>
      <w:spacing w:before="60" w:after="60" w:line="360" w:lineRule="auto"/>
      <w:ind w:leftChars="400" w:left="820" w:hanging="705"/>
    </w:pPr>
    <w:rPr>
      <w:sz w:val="24"/>
    </w:rPr>
  </w:style>
  <w:style w:type="paragraph" w:customStyle="1" w:styleId="xl27">
    <w:name w:val="xl27"/>
    <w:basedOn w:val="a5"/>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StyleHeading3h3Heading3-oldLevel3HeadH3level3PIM3se">
    <w:name w:val="Style Heading 3h3Heading 3 - oldLevel 3 HeadH3level_3PIM 3se..."/>
    <w:basedOn w:val="3"/>
    <w:qFormat/>
    <w:pPr>
      <w:numPr>
        <w:ilvl w:val="2"/>
        <w:numId w:val="5"/>
      </w:numPr>
      <w:tabs>
        <w:tab w:val="left" w:pos="709"/>
      </w:tabs>
    </w:pPr>
  </w:style>
  <w:style w:type="paragraph" w:customStyle="1" w:styleId="CharCharCharCharCharCharCharCharCharCharCharCharChar">
    <w:name w:val="Char Char Char Char Char Char Char Char Char Char Char Char Char"/>
    <w:basedOn w:val="a5"/>
    <w:qFormat/>
    <w:pPr>
      <w:widowControl/>
      <w:spacing w:after="160" w:line="240" w:lineRule="exact"/>
      <w:jc w:val="left"/>
    </w:pPr>
    <w:rPr>
      <w:rFonts w:ascii="Verdana" w:eastAsia="仿宋_GB2312" w:hAnsi="Verdana"/>
      <w:kern w:val="0"/>
      <w:sz w:val="24"/>
      <w:lang w:eastAsia="en-US"/>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xl53">
    <w:name w:val="xl53"/>
    <w:basedOn w:val="a5"/>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2">
    <w:name w:val="列表项目"/>
    <w:basedOn w:val="a5"/>
    <w:qFormat/>
    <w:pPr>
      <w:numPr>
        <w:numId w:val="6"/>
      </w:numPr>
      <w:tabs>
        <w:tab w:val="clear" w:pos="1200"/>
        <w:tab w:val="left" w:pos="420"/>
      </w:tabs>
      <w:spacing w:line="288" w:lineRule="auto"/>
      <w:ind w:leftChars="200" w:left="840" w:hangingChars="200" w:hanging="420"/>
    </w:pPr>
    <w:rPr>
      <w:sz w:val="21"/>
    </w:rPr>
  </w:style>
  <w:style w:type="paragraph" w:customStyle="1" w:styleId="00">
    <w:name w:val="00"/>
    <w:basedOn w:val="a5"/>
    <w:qFormat/>
    <w:pPr>
      <w:autoSpaceDE w:val="0"/>
      <w:autoSpaceDN w:val="0"/>
      <w:adjustRightInd w:val="0"/>
      <w:jc w:val="left"/>
    </w:pPr>
    <w:rPr>
      <w:rFonts w:ascii="黑体" w:eastAsia="黑体"/>
      <w:b/>
      <w:kern w:val="0"/>
      <w:sz w:val="20"/>
    </w:rPr>
  </w:style>
  <w:style w:type="paragraph" w:customStyle="1" w:styleId="afff9">
    <w:name w:val="正文 + 三号"/>
    <w:basedOn w:val="a5"/>
    <w:qFormat/>
    <w:rPr>
      <w:sz w:val="21"/>
    </w:rPr>
  </w:style>
  <w:style w:type="paragraph" w:customStyle="1" w:styleId="afffa">
    <w:name w:val="二级条标题"/>
    <w:basedOn w:val="afffb"/>
    <w:next w:val="afff5"/>
    <w:qFormat/>
    <w:pPr>
      <w:ind w:left="840"/>
      <w:outlineLvl w:val="3"/>
    </w:pPr>
  </w:style>
  <w:style w:type="paragraph" w:customStyle="1" w:styleId="afffb">
    <w:name w:val="一级条标题"/>
    <w:basedOn w:val="a"/>
    <w:next w:val="afff5"/>
    <w:qFormat/>
    <w:pPr>
      <w:numPr>
        <w:numId w:val="0"/>
      </w:numPr>
      <w:spacing w:beforeLines="0" w:before="0" w:afterLines="0" w:after="0"/>
      <w:ind w:left="525"/>
      <w:outlineLvl w:val="2"/>
    </w:pPr>
    <w:rPr>
      <w:sz w:val="21"/>
    </w:rPr>
  </w:style>
  <w:style w:type="paragraph" w:customStyle="1" w:styleId="a">
    <w:name w:val="章标题"/>
    <w:next w:val="a5"/>
    <w:qFormat/>
    <w:pPr>
      <w:numPr>
        <w:ilvl w:val="1"/>
        <w:numId w:val="7"/>
      </w:numPr>
      <w:spacing w:beforeLines="50" w:before="156" w:afterLines="50" w:after="156"/>
      <w:ind w:left="0"/>
      <w:jc w:val="both"/>
      <w:outlineLvl w:val="1"/>
    </w:pPr>
    <w:rPr>
      <w:rFonts w:ascii="黑体" w:eastAsia="黑体"/>
      <w:sz w:val="24"/>
    </w:rPr>
  </w:style>
  <w:style w:type="paragraph" w:customStyle="1" w:styleId="15">
    <w:name w:val="文本框样式1"/>
    <w:basedOn w:val="a5"/>
    <w:qFormat/>
    <w:pPr>
      <w:adjustRightInd w:val="0"/>
      <w:snapToGrid w:val="0"/>
      <w:spacing w:before="60" w:line="180" w:lineRule="exact"/>
      <w:jc w:val="center"/>
    </w:pPr>
    <w:rPr>
      <w:sz w:val="21"/>
    </w:rPr>
  </w:style>
  <w:style w:type="paragraph" w:customStyle="1" w:styleId="afffc">
    <w:name w:val="项目"/>
    <w:basedOn w:val="a5"/>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fd">
    <w:name w:val="af"/>
    <w:basedOn w:val="a5"/>
    <w:qFormat/>
    <w:pPr>
      <w:widowControl/>
      <w:spacing w:line="300" w:lineRule="atLeast"/>
      <w:jc w:val="left"/>
    </w:pPr>
    <w:rPr>
      <w:rFonts w:ascii="宋体" w:hAnsi="宋体"/>
      <w:kern w:val="0"/>
      <w:sz w:val="18"/>
    </w:rPr>
  </w:style>
  <w:style w:type="paragraph" w:customStyle="1" w:styleId="CharChar1">
    <w:name w:val="Char Char1"/>
    <w:basedOn w:val="a5"/>
    <w:qFormat/>
    <w:pPr>
      <w:widowControl/>
      <w:spacing w:after="160" w:line="240" w:lineRule="exact"/>
      <w:jc w:val="left"/>
    </w:pPr>
    <w:rPr>
      <w:rFonts w:ascii="Verdana" w:hAnsi="Verdana"/>
      <w:kern w:val="0"/>
      <w:sz w:val="20"/>
      <w:lang w:eastAsia="en-US"/>
    </w:rPr>
  </w:style>
  <w:style w:type="paragraph" w:customStyle="1" w:styleId="afffe">
    <w:name w:val="没有缩进（为图形使用）"/>
    <w:basedOn w:val="a5"/>
    <w:qFormat/>
    <w:pPr>
      <w:spacing w:before="120" w:after="120" w:line="360" w:lineRule="auto"/>
    </w:pPr>
    <w:rPr>
      <w:sz w:val="24"/>
    </w:rPr>
  </w:style>
  <w:style w:type="paragraph" w:customStyle="1" w:styleId="16">
    <w:name w:val="样式1"/>
    <w:basedOn w:val="4"/>
    <w:qFormat/>
    <w:pPr>
      <w:tabs>
        <w:tab w:val="left" w:pos="720"/>
      </w:tabs>
      <w:spacing w:before="500" w:after="260" w:line="560" w:lineRule="atLeast"/>
      <w:ind w:left="420" w:hanging="420"/>
    </w:pPr>
  </w:style>
  <w:style w:type="paragraph" w:customStyle="1" w:styleId="affff">
    <w:name w:val="文章正文"/>
    <w:basedOn w:val="a5"/>
    <w:qFormat/>
    <w:pPr>
      <w:ind w:firstLineChars="200" w:firstLine="560"/>
    </w:pPr>
    <w:rPr>
      <w:rFonts w:ascii="仿宋_GB2312" w:eastAsia="仿宋_GB2312" w:hAnsi="宋体"/>
      <w:color w:val="000000"/>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CharCharCharCharChar">
    <w:name w:val="Char Char Char Char Char"/>
    <w:basedOn w:val="a5"/>
    <w:qFormat/>
    <w:pPr>
      <w:tabs>
        <w:tab w:val="left" w:pos="425"/>
      </w:tabs>
      <w:ind w:left="1620" w:hanging="360"/>
    </w:pPr>
    <w:rPr>
      <w:rFonts w:ascii="Tahoma" w:hAnsi="Tahoma"/>
      <w:sz w:val="24"/>
    </w:rPr>
  </w:style>
  <w:style w:type="paragraph" w:customStyle="1" w:styleId="ParaCharCharCharCharCharCharChar">
    <w:name w:val="默认段落字体 Para Char Char Char Char Char Char Char"/>
    <w:basedOn w:val="a5"/>
    <w:qFormat/>
    <w:rPr>
      <w:rFonts w:ascii="Tahoma" w:hAnsi="Tahoma"/>
      <w:sz w:val="24"/>
    </w:rPr>
  </w:style>
  <w:style w:type="paragraph" w:customStyle="1" w:styleId="37">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ParaCharCharCharCharCharCharCharCharChar1CharCharCharChar">
    <w:name w:val="默认段落字体 Para Char Char Char Char Char Char Char Char Char1 Char Char Char Char"/>
    <w:basedOn w:val="a5"/>
    <w:qFormat/>
    <w:rPr>
      <w:rFonts w:ascii="Tahoma" w:hAnsi="Tahoma"/>
      <w:sz w:val="24"/>
    </w:rPr>
  </w:style>
  <w:style w:type="paragraph" w:customStyle="1" w:styleId="Char6">
    <w:name w:val="Char"/>
    <w:basedOn w:val="a5"/>
    <w:qFormat/>
    <w:pPr>
      <w:spacing w:line="240" w:lineRule="atLeast"/>
      <w:ind w:left="420" w:firstLine="420"/>
    </w:pPr>
    <w:rPr>
      <w:kern w:val="0"/>
      <w:sz w:val="21"/>
    </w:rPr>
  </w:style>
  <w:style w:type="paragraph" w:customStyle="1" w:styleId="affff0">
    <w:name w:val="图片文字"/>
    <w:basedOn w:val="a5"/>
    <w:qFormat/>
    <w:pPr>
      <w:spacing w:line="240" w:lineRule="atLeast"/>
      <w:jc w:val="center"/>
    </w:pPr>
    <w:rPr>
      <w:sz w:val="21"/>
    </w:rPr>
  </w:style>
  <w:style w:type="paragraph" w:customStyle="1" w:styleId="affff1">
    <w:name w:val="样式 宋体 五号 两端对齐 行距: 单倍行距"/>
    <w:basedOn w:val="a5"/>
    <w:qFormat/>
    <w:pPr>
      <w:adjustRightInd w:val="0"/>
      <w:textAlignment w:val="baseline"/>
    </w:pPr>
    <w:rPr>
      <w:rFonts w:ascii="宋体" w:hAnsi="宋体"/>
      <w:kern w:val="0"/>
      <w:sz w:val="21"/>
    </w:rPr>
  </w:style>
  <w:style w:type="paragraph" w:customStyle="1" w:styleId="Style173">
    <w:name w:val="_Style 173"/>
    <w:qFormat/>
    <w:rPr>
      <w:kern w:val="2"/>
      <w:sz w:val="21"/>
    </w:rPr>
  </w:style>
  <w:style w:type="paragraph" w:customStyle="1" w:styleId="51">
    <w:name w:val="标题5"/>
    <w:basedOn w:val="a5"/>
    <w:qFormat/>
    <w:pPr>
      <w:tabs>
        <w:tab w:val="left" w:pos="0"/>
      </w:tabs>
      <w:autoSpaceDE w:val="0"/>
      <w:autoSpaceDN w:val="0"/>
      <w:adjustRightInd w:val="0"/>
      <w:snapToGrid w:val="0"/>
      <w:spacing w:line="320" w:lineRule="atLeast"/>
    </w:pPr>
    <w:rPr>
      <w:rFonts w:ascii="宋体"/>
      <w:kern w:val="0"/>
      <w:sz w:val="21"/>
    </w:rPr>
  </w:style>
  <w:style w:type="paragraph" w:customStyle="1" w:styleId="Title-Date">
    <w:name w:val="Title - Date"/>
    <w:basedOn w:val="aff1"/>
    <w:next w:val="a5"/>
    <w:qFormat/>
    <w:pPr>
      <w:spacing w:before="240" w:after="720"/>
    </w:pPr>
    <w:rPr>
      <w:sz w:val="28"/>
    </w:rPr>
  </w:style>
  <w:style w:type="paragraph" w:customStyle="1" w:styleId="AANumbering">
    <w:name w:val="AA Numbering"/>
    <w:basedOn w:val="a5"/>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CharCharCharCharCharChar1Char">
    <w:name w:val="Char Char Char Char Char Char1 Char"/>
    <w:basedOn w:val="a5"/>
    <w:qFormat/>
    <w:pPr>
      <w:widowControl/>
      <w:spacing w:after="160" w:line="240" w:lineRule="exact"/>
      <w:jc w:val="left"/>
    </w:pPr>
    <w:rPr>
      <w:rFonts w:ascii="Verdana" w:hAnsi="Verdana"/>
      <w:kern w:val="0"/>
      <w:sz w:val="21"/>
      <w:lang w:eastAsia="en-US"/>
    </w:rPr>
  </w:style>
  <w:style w:type="paragraph" w:customStyle="1" w:styleId="Note">
    <w:name w:val="Note"/>
    <w:basedOn w:val="a5"/>
    <w:qFormat/>
    <w:pPr>
      <w:pBdr>
        <w:top w:val="single" w:sz="12" w:space="3" w:color="auto"/>
        <w:bottom w:val="single" w:sz="12" w:space="3" w:color="auto"/>
      </w:pBdr>
      <w:spacing w:line="360" w:lineRule="auto"/>
    </w:pPr>
    <w:rPr>
      <w:sz w:val="24"/>
    </w:rPr>
  </w:style>
  <w:style w:type="paragraph" w:customStyle="1" w:styleId="Bullets">
    <w:name w:val="Bullets"/>
    <w:basedOn w:val="a5"/>
    <w:qFormat/>
    <w:pPr>
      <w:widowControl/>
      <w:adjustRightInd w:val="0"/>
      <w:snapToGrid w:val="0"/>
      <w:spacing w:before="60" w:after="60"/>
    </w:pPr>
    <w:rPr>
      <w:kern w:val="0"/>
      <w:sz w:val="24"/>
      <w:lang w:val="en-GB"/>
    </w:rPr>
  </w:style>
  <w:style w:type="paragraph" w:customStyle="1" w:styleId="affff2">
    <w:name w:val="正文格式"/>
    <w:basedOn w:val="a5"/>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f3">
    <w:name w:val="表格内文字"/>
    <w:basedOn w:val="af5"/>
    <w:qFormat/>
    <w:pPr>
      <w:adjustRightInd w:val="0"/>
    </w:pPr>
    <w:rPr>
      <w:color w:val="000000"/>
      <w:lang w:val="en-GB"/>
    </w:rPr>
  </w:style>
  <w:style w:type="paragraph" w:customStyle="1" w:styleId="Char2CharCharCharCharCharChar">
    <w:name w:val="Char2 Char Char Char Char Char Char"/>
    <w:basedOn w:val="a5"/>
    <w:qFormat/>
    <w:rPr>
      <w:rFonts w:ascii="仿宋_GB2312"/>
      <w:b/>
      <w:sz w:val="30"/>
    </w:rPr>
  </w:style>
  <w:style w:type="paragraph" w:customStyle="1" w:styleId="412">
    <w:name w:val="样式 正文缩进正文（首行缩进两字）表正文正文非缩进特点标题4段1 + 首行缩进:  2 字符"/>
    <w:basedOn w:val="ab"/>
    <w:qFormat/>
    <w:pPr>
      <w:ind w:firstLineChars="200" w:firstLine="480"/>
    </w:pPr>
  </w:style>
  <w:style w:type="paragraph" w:customStyle="1" w:styleId="ItemStepinTable">
    <w:name w:val="Item Step in Table"/>
    <w:qFormat/>
    <w:pPr>
      <w:numPr>
        <w:numId w:val="7"/>
      </w:numPr>
      <w:tabs>
        <w:tab w:val="left" w:pos="397"/>
      </w:tabs>
      <w:spacing w:before="40" w:after="40"/>
      <w:jc w:val="both"/>
    </w:pPr>
    <w:rPr>
      <w:rFonts w:ascii="Arial" w:hAnsi="Arial"/>
      <w:sz w:val="18"/>
    </w:rPr>
  </w:style>
  <w:style w:type="paragraph" w:customStyle="1" w:styleId="44">
    <w:name w:val="附录4"/>
    <w:basedOn w:val="a5"/>
    <w:next w:val="a5"/>
    <w:qFormat/>
    <w:pPr>
      <w:widowControl/>
      <w:tabs>
        <w:tab w:val="left" w:pos="1134"/>
      </w:tabs>
      <w:spacing w:line="300" w:lineRule="auto"/>
      <w:ind w:left="1361" w:hanging="1361"/>
      <w:outlineLvl w:val="3"/>
    </w:pPr>
    <w:rPr>
      <w:rFonts w:ascii="Arial" w:eastAsia="黑体" w:hAnsi="Arial"/>
      <w:kern w:val="0"/>
    </w:rPr>
  </w:style>
  <w:style w:type="paragraph" w:customStyle="1" w:styleId="ItemList">
    <w:name w:val="Item List"/>
    <w:qFormat/>
    <w:pPr>
      <w:numPr>
        <w:numId w:val="8"/>
      </w:numPr>
      <w:spacing w:line="300" w:lineRule="auto"/>
      <w:jc w:val="both"/>
    </w:pPr>
    <w:rPr>
      <w:rFonts w:ascii="Arial" w:hAnsi="Arial"/>
      <w:sz w:val="21"/>
    </w:rPr>
  </w:style>
  <w:style w:type="paragraph" w:customStyle="1" w:styleId="xl23">
    <w:name w:val="xl23"/>
    <w:basedOn w:val="a5"/>
    <w:qFormat/>
    <w:pPr>
      <w:widowControl/>
      <w:spacing w:before="100" w:beforeAutospacing="1" w:after="100" w:afterAutospacing="1" w:line="360" w:lineRule="auto"/>
      <w:textAlignment w:val="top"/>
    </w:pPr>
    <w:rPr>
      <w:kern w:val="0"/>
      <w:sz w:val="24"/>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a4">
    <w:name w:val="操作步骤"/>
    <w:basedOn w:val="a5"/>
    <w:qFormat/>
    <w:pPr>
      <w:numPr>
        <w:numId w:val="9"/>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CharChar1Char">
    <w:name w:val="Char Char1 Char"/>
    <w:basedOn w:val="a5"/>
    <w:qFormat/>
    <w:rPr>
      <w:rFonts w:ascii="Tahoma" w:hAnsi="Tahoma"/>
      <w:sz w:val="24"/>
      <w:szCs w:val="24"/>
    </w:rPr>
  </w:style>
  <w:style w:type="paragraph" w:customStyle="1" w:styleId="bt">
    <w:name w:val="bt"/>
    <w:basedOn w:val="a5"/>
    <w:next w:val="a6"/>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7">
    <w:name w:val="附录1"/>
    <w:basedOn w:val="a5"/>
    <w:next w:val="a5"/>
    <w:qFormat/>
    <w:pPr>
      <w:tabs>
        <w:tab w:val="left" w:pos="1304"/>
      </w:tabs>
      <w:ind w:left="425" w:hanging="425"/>
      <w:outlineLvl w:val="0"/>
    </w:pPr>
    <w:rPr>
      <w:rFonts w:ascii="黑体" w:eastAsia="黑体" w:hAnsi="黑体"/>
      <w:b/>
      <w:sz w:val="44"/>
    </w:rPr>
  </w:style>
  <w:style w:type="paragraph" w:customStyle="1" w:styleId="21">
    <w:name w:val="样式2"/>
    <w:basedOn w:val="4"/>
    <w:qFormat/>
    <w:pPr>
      <w:numPr>
        <w:numId w:val="10"/>
      </w:numPr>
      <w:spacing w:before="560" w:line="400" w:lineRule="exact"/>
      <w:jc w:val="center"/>
      <w:outlineLvl w:val="0"/>
    </w:pPr>
    <w:rPr>
      <w:b w:val="0"/>
      <w:sz w:val="44"/>
    </w:rPr>
  </w:style>
  <w:style w:type="paragraph" w:customStyle="1" w:styleId="074">
    <w:name w:val="样式 首行缩进:  0.74 厘米"/>
    <w:basedOn w:val="a5"/>
    <w:qFormat/>
    <w:pPr>
      <w:spacing w:line="360" w:lineRule="auto"/>
      <w:ind w:firstLine="420"/>
    </w:pPr>
    <w:rPr>
      <w:sz w:val="24"/>
    </w:rPr>
  </w:style>
  <w:style w:type="paragraph" w:customStyle="1" w:styleId="affff4">
    <w:name w:val="简单回函地址"/>
    <w:basedOn w:val="a5"/>
    <w:qFormat/>
    <w:pPr>
      <w:adjustRightInd w:val="0"/>
      <w:snapToGrid w:val="0"/>
      <w:spacing w:line="360" w:lineRule="auto"/>
    </w:pPr>
    <w:rPr>
      <w:sz w:val="24"/>
    </w:rPr>
  </w:style>
  <w:style w:type="paragraph" w:customStyle="1" w:styleId="affff5">
    <w:name w:val="内容标题"/>
    <w:basedOn w:val="ae"/>
    <w:qFormat/>
    <w:rPr>
      <w:rFonts w:ascii="Tahoma" w:hAnsi="Tahoma"/>
      <w:sz w:val="24"/>
    </w:rPr>
  </w:style>
  <w:style w:type="paragraph" w:customStyle="1" w:styleId="18">
    <w:name w:val="1"/>
    <w:basedOn w:val="a5"/>
    <w:next w:val="af5"/>
    <w:qFormat/>
    <w:rPr>
      <w:rFonts w:ascii="宋体" w:hAnsi="Courier New"/>
      <w:sz w:val="21"/>
    </w:rPr>
  </w:style>
  <w:style w:type="paragraph" w:customStyle="1" w:styleId="Style3">
    <w:name w:val="_Style 3"/>
    <w:basedOn w:val="a5"/>
    <w:uiPriority w:val="99"/>
    <w:qFormat/>
    <w:pPr>
      <w:ind w:firstLineChars="200" w:firstLine="420"/>
    </w:pPr>
    <w:rPr>
      <w:sz w:val="21"/>
      <w:szCs w:val="24"/>
    </w:rPr>
  </w:style>
  <w:style w:type="paragraph" w:customStyle="1" w:styleId="affff6">
    <w:name w:val="关键词"/>
    <w:basedOn w:val="a5"/>
    <w:next w:val="a5"/>
    <w:qFormat/>
    <w:pPr>
      <w:spacing w:line="360" w:lineRule="auto"/>
    </w:pPr>
    <w:rPr>
      <w:rFonts w:eastAsia="黑体"/>
      <w:sz w:val="20"/>
    </w:rPr>
  </w:style>
  <w:style w:type="paragraph" w:customStyle="1" w:styleId="style1">
    <w:name w:val="style1"/>
    <w:basedOn w:val="a5"/>
    <w:qFormat/>
    <w:pPr>
      <w:widowControl/>
      <w:spacing w:before="100" w:beforeAutospacing="1" w:after="100" w:afterAutospacing="1"/>
      <w:jc w:val="left"/>
    </w:pPr>
    <w:rPr>
      <w:rFonts w:ascii="宋体" w:hAnsi="宋体"/>
      <w:kern w:val="0"/>
      <w:sz w:val="21"/>
    </w:rPr>
  </w:style>
  <w:style w:type="paragraph" w:customStyle="1" w:styleId="affff7">
    <w:name w:val="普通正文"/>
    <w:basedOn w:val="a5"/>
    <w:qFormat/>
    <w:pPr>
      <w:adjustRightInd w:val="0"/>
      <w:spacing w:before="120" w:after="120" w:line="360" w:lineRule="auto"/>
      <w:ind w:firstLine="480"/>
      <w:jc w:val="left"/>
      <w:textAlignment w:val="baseline"/>
    </w:pPr>
    <w:rPr>
      <w:rFonts w:ascii="Arial" w:hAnsi="Arial"/>
      <w:kern w:val="0"/>
      <w:sz w:val="24"/>
    </w:rPr>
  </w:style>
  <w:style w:type="paragraph" w:customStyle="1" w:styleId="content">
    <w:name w:val="content"/>
    <w:basedOn w:val="a5"/>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9">
    <w:name w:val="小标题 1"/>
    <w:basedOn w:val="a5"/>
    <w:qFormat/>
    <w:pPr>
      <w:autoSpaceDE w:val="0"/>
      <w:autoSpaceDN w:val="0"/>
      <w:adjustRightInd w:val="0"/>
      <w:spacing w:line="360" w:lineRule="atLeast"/>
    </w:pPr>
    <w:rPr>
      <w:rFonts w:ascii="文鼎粗黑" w:eastAsia="文鼎粗黑"/>
      <w:kern w:val="0"/>
      <w:sz w:val="22"/>
    </w:rPr>
  </w:style>
  <w:style w:type="paragraph" w:customStyle="1" w:styleId="Title-Revision">
    <w:name w:val="Title - Revision"/>
    <w:basedOn w:val="aff1"/>
    <w:qFormat/>
    <w:pPr>
      <w:spacing w:before="720"/>
    </w:pPr>
  </w:style>
  <w:style w:type="paragraph" w:customStyle="1" w:styleId="320">
    <w:name w:val="标题3——2"/>
    <w:basedOn w:val="3"/>
    <w:next w:val="aff4"/>
    <w:qFormat/>
    <w:pPr>
      <w:tabs>
        <w:tab w:val="left" w:pos="1280"/>
        <w:tab w:val="right" w:leader="dot" w:pos="8777"/>
      </w:tabs>
      <w:spacing w:beforeLines="100" w:before="312" w:after="0" w:line="240" w:lineRule="auto"/>
      <w:ind w:left="851" w:hanging="851"/>
      <w:outlineLvl w:val="9"/>
    </w:pPr>
    <w:rPr>
      <w:rFonts w:ascii="黑体" w:eastAsia="黑体" w:hAnsi="宋体"/>
      <w:sz w:val="30"/>
    </w:rPr>
  </w:style>
  <w:style w:type="paragraph" w:customStyle="1" w:styleId="1a">
    <w:name w:val="列出段落1"/>
    <w:basedOn w:val="a5"/>
    <w:uiPriority w:val="34"/>
    <w:unhideWhenUsed/>
    <w:qFormat/>
    <w:pPr>
      <w:ind w:firstLineChars="200" w:firstLine="420"/>
    </w:pPr>
    <w:rPr>
      <w:sz w:val="21"/>
      <w:szCs w:val="24"/>
    </w:rPr>
  </w:style>
  <w:style w:type="paragraph" w:customStyle="1" w:styleId="Char1CharCharChar">
    <w:name w:val="Char1 Char Char Char"/>
    <w:basedOn w:val="a5"/>
    <w:qFormat/>
    <w:rPr>
      <w:rFonts w:ascii="Tahoma" w:hAnsi="Tahoma"/>
      <w:sz w:val="30"/>
    </w:rPr>
  </w:style>
  <w:style w:type="paragraph" w:customStyle="1" w:styleId="affff8">
    <w:name w:val="移动五期"/>
    <w:basedOn w:val="a5"/>
    <w:qFormat/>
    <w:pPr>
      <w:spacing w:line="360" w:lineRule="auto"/>
      <w:ind w:firstLine="454"/>
    </w:pPr>
    <w:rPr>
      <w:rFonts w:ascii="宋体" w:hAnsi="Times New Roman"/>
      <w:sz w:val="24"/>
    </w:rPr>
  </w:style>
  <w:style w:type="paragraph" w:customStyle="1" w:styleId="xl40">
    <w:name w:val="xl40"/>
    <w:basedOn w:val="a5"/>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CharCharCharCharChar">
    <w:name w:val="Char Char Char Char Char Char Char"/>
    <w:basedOn w:val="ae"/>
    <w:qFormat/>
    <w:rPr>
      <w:rFonts w:ascii="宋体" w:hAnsi="Tahoma"/>
    </w:rPr>
  </w:style>
  <w:style w:type="paragraph" w:customStyle="1" w:styleId="220">
    <w:name w:val="样式 样式 首行缩进:  2 字符 + 首行缩进:  2 字符"/>
    <w:basedOn w:val="a5"/>
    <w:qFormat/>
    <w:pPr>
      <w:numPr>
        <w:numId w:val="11"/>
      </w:numPr>
      <w:tabs>
        <w:tab w:val="clear" w:pos="1230"/>
      </w:tabs>
      <w:spacing w:line="360" w:lineRule="auto"/>
      <w:ind w:firstLineChars="200" w:firstLine="480"/>
    </w:pPr>
    <w:rPr>
      <w:sz w:val="24"/>
    </w:rPr>
  </w:style>
  <w:style w:type="paragraph" w:customStyle="1" w:styleId="CharCharCharCharCharCharCharCharCharCharCharCharCharCharCharChar">
    <w:name w:val="Char Char Char Char Char Char Char Char Char Char Char Char Char Char Char Char"/>
    <w:basedOn w:val="a5"/>
    <w:qFormat/>
    <w:pPr>
      <w:tabs>
        <w:tab w:val="left" w:pos="360"/>
      </w:tabs>
    </w:pPr>
    <w:rPr>
      <w:sz w:val="24"/>
    </w:rPr>
  </w:style>
  <w:style w:type="paragraph" w:customStyle="1" w:styleId="2c">
    <w:name w:val="附录2"/>
    <w:basedOn w:val="a5"/>
    <w:next w:val="a5"/>
    <w:qFormat/>
    <w:pPr>
      <w:tabs>
        <w:tab w:val="left" w:pos="420"/>
        <w:tab w:val="left" w:pos="624"/>
      </w:tabs>
      <w:ind w:left="420" w:hanging="420"/>
      <w:outlineLvl w:val="1"/>
    </w:pPr>
    <w:rPr>
      <w:rFonts w:ascii="黑体" w:eastAsia="黑体" w:hAnsi="黑体"/>
      <w:b/>
      <w:sz w:val="32"/>
    </w:rPr>
  </w:style>
  <w:style w:type="paragraph" w:customStyle="1" w:styleId="affff9">
    <w:name w:val="文档正文"/>
    <w:basedOn w:val="a5"/>
    <w:qFormat/>
    <w:pPr>
      <w:adjustRightInd w:val="0"/>
      <w:snapToGrid w:val="0"/>
      <w:spacing w:line="440" w:lineRule="exact"/>
      <w:ind w:firstLine="567"/>
      <w:textAlignment w:val="baseline"/>
    </w:pPr>
    <w:rPr>
      <w:rFonts w:ascii="Arial Narrow" w:hAnsi="Arial Narrow"/>
      <w:kern w:val="0"/>
      <w:sz w:val="24"/>
    </w:rPr>
  </w:style>
  <w:style w:type="paragraph" w:customStyle="1" w:styleId="22">
    <w:name w:val="样式 正文首行缩进 2 + 首行缩进:  2 字符"/>
    <w:basedOn w:val="a5"/>
    <w:qFormat/>
    <w:pPr>
      <w:numPr>
        <w:numId w:val="12"/>
      </w:numPr>
      <w:adjustRightInd w:val="0"/>
      <w:snapToGrid w:val="0"/>
      <w:spacing w:line="360" w:lineRule="auto"/>
    </w:pPr>
    <w:rPr>
      <w:rFonts w:ascii="Arial" w:hAnsi="Arial"/>
      <w:b/>
      <w:sz w:val="24"/>
    </w:rPr>
  </w:style>
  <w:style w:type="paragraph" w:customStyle="1" w:styleId="2d">
    <w:name w:val="标题2"/>
    <w:basedOn w:val="23"/>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1b">
    <w:name w:val="正文1"/>
    <w:basedOn w:val="a5"/>
    <w:qFormat/>
    <w:pPr>
      <w:spacing w:line="300" w:lineRule="auto"/>
      <w:ind w:firstLineChars="200" w:firstLine="200"/>
    </w:pPr>
    <w:rPr>
      <w:sz w:val="24"/>
    </w:rPr>
  </w:style>
  <w:style w:type="paragraph" w:customStyle="1" w:styleId="tabletext0">
    <w:name w:val="tabletext"/>
    <w:basedOn w:val="a5"/>
    <w:qFormat/>
    <w:pPr>
      <w:widowControl/>
      <w:spacing w:before="100" w:beforeAutospacing="1" w:after="100" w:afterAutospacing="1"/>
      <w:jc w:val="left"/>
    </w:pPr>
    <w:rPr>
      <w:rFonts w:ascii="宋体" w:hAnsi="宋体" w:cs="宋体"/>
      <w:kern w:val="0"/>
      <w:sz w:val="24"/>
      <w:szCs w:val="24"/>
    </w:rPr>
  </w:style>
  <w:style w:type="paragraph" w:customStyle="1" w:styleId="0740">
    <w:name w:val="标书正文:  0.74 厘米"/>
    <w:basedOn w:val="a5"/>
    <w:qFormat/>
    <w:pPr>
      <w:snapToGrid w:val="0"/>
      <w:spacing w:line="360" w:lineRule="auto"/>
      <w:ind w:firstLine="420"/>
    </w:pPr>
    <w:rPr>
      <w:sz w:val="24"/>
    </w:rPr>
  </w:style>
  <w:style w:type="paragraph" w:customStyle="1" w:styleId="Char10">
    <w:name w:val="Char1"/>
    <w:basedOn w:val="a5"/>
    <w:qFormat/>
    <w:rPr>
      <w:sz w:val="21"/>
    </w:rPr>
  </w:style>
  <w:style w:type="paragraph" w:customStyle="1" w:styleId="affffa">
    <w:name w:val="正文（首行不缩进）"/>
    <w:basedOn w:val="a5"/>
    <w:qFormat/>
    <w:pPr>
      <w:autoSpaceDE w:val="0"/>
      <w:autoSpaceDN w:val="0"/>
      <w:adjustRightInd w:val="0"/>
      <w:spacing w:line="360" w:lineRule="auto"/>
      <w:jc w:val="left"/>
    </w:pPr>
    <w:rPr>
      <w:kern w:val="0"/>
      <w:sz w:val="21"/>
    </w:rPr>
  </w:style>
  <w:style w:type="paragraph" w:customStyle="1" w:styleId="PullQuote">
    <w:name w:val="Pull Quote"/>
    <w:basedOn w:val="a5"/>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affffb">
    <w:name w:val="标题无"/>
    <w:basedOn w:val="a5"/>
    <w:qFormat/>
    <w:pPr>
      <w:spacing w:line="360" w:lineRule="auto"/>
    </w:pPr>
    <w:rPr>
      <w:sz w:val="24"/>
    </w:rPr>
  </w:style>
  <w:style w:type="paragraph" w:customStyle="1" w:styleId="a3">
    <w:name w:val="首行缩进"/>
    <w:basedOn w:val="a5"/>
    <w:qFormat/>
    <w:pPr>
      <w:numPr>
        <w:numId w:val="13"/>
      </w:numPr>
      <w:spacing w:line="360" w:lineRule="auto"/>
    </w:pPr>
    <w:rPr>
      <w:rFonts w:eastAsia="仿宋_GB2312"/>
    </w:rPr>
  </w:style>
  <w:style w:type="paragraph" w:customStyle="1" w:styleId="38">
    <w:name w:val="附录3"/>
    <w:basedOn w:val="a5"/>
    <w:next w:val="a5"/>
    <w:qFormat/>
    <w:pPr>
      <w:tabs>
        <w:tab w:val="left" w:pos="851"/>
      </w:tabs>
      <w:ind w:left="425" w:hanging="425"/>
      <w:outlineLvl w:val="2"/>
    </w:pPr>
    <w:rPr>
      <w:rFonts w:eastAsia="黑体"/>
      <w:b/>
      <w:sz w:val="32"/>
    </w:rPr>
  </w:style>
  <w:style w:type="paragraph" w:customStyle="1" w:styleId="CharChar14CharChar">
    <w:name w:val="Char Char14 Char Char"/>
    <w:basedOn w:val="a5"/>
    <w:qFormat/>
    <w:rPr>
      <w:sz w:val="21"/>
      <w:szCs w:val="24"/>
    </w:rPr>
  </w:style>
  <w:style w:type="paragraph" w:customStyle="1" w:styleId="1xz">
    <w:name w:val="样式1xz"/>
    <w:basedOn w:val="a5"/>
    <w:qFormat/>
    <w:pPr>
      <w:tabs>
        <w:tab w:val="left" w:pos="1050"/>
        <w:tab w:val="right" w:leader="dot" w:pos="8296"/>
      </w:tabs>
    </w:pPr>
    <w:rPr>
      <w:caps/>
      <w:spacing w:val="20"/>
      <w:sz w:val="24"/>
    </w:rPr>
  </w:style>
  <w:style w:type="paragraph" w:customStyle="1" w:styleId="affffc">
    <w:name w:val="表头文本"/>
    <w:qFormat/>
    <w:pPr>
      <w:jc w:val="center"/>
    </w:pPr>
    <w:rPr>
      <w:rFonts w:ascii="Arial" w:hAnsi="Arial"/>
      <w:b/>
      <w:sz w:val="21"/>
    </w:rPr>
  </w:style>
  <w:style w:type="paragraph" w:customStyle="1" w:styleId="CharCharChar">
    <w:name w:val="Char Char Char"/>
    <w:basedOn w:val="a5"/>
    <w:qFormat/>
    <w:rPr>
      <w:rFonts w:ascii="Tahoma" w:hAnsi="Tahoma"/>
      <w:sz w:val="24"/>
    </w:rPr>
  </w:style>
  <w:style w:type="paragraph" w:customStyle="1" w:styleId="CharCharCharCharCharChar">
    <w:name w:val="Char Char 字元 字元 字元 Char Char Char Char"/>
    <w:basedOn w:val="a5"/>
    <w:qFormat/>
    <w:pPr>
      <w:adjustRightInd w:val="0"/>
      <w:spacing w:line="360" w:lineRule="auto"/>
    </w:pPr>
    <w:rPr>
      <w:kern w:val="0"/>
      <w:sz w:val="24"/>
    </w:rPr>
  </w:style>
  <w:style w:type="paragraph" w:customStyle="1" w:styleId="Char7">
    <w:name w:val="正文格式 Char"/>
    <w:basedOn w:val="a5"/>
    <w:pPr>
      <w:widowControl/>
      <w:adjustRightInd w:val="0"/>
      <w:spacing w:line="440" w:lineRule="atLeast"/>
      <w:ind w:firstLine="510"/>
      <w:textAlignment w:val="baseline"/>
    </w:pPr>
    <w:rPr>
      <w:kern w:val="0"/>
      <w:sz w:val="24"/>
    </w:rPr>
  </w:style>
  <w:style w:type="paragraph" w:customStyle="1" w:styleId="TableHeading">
    <w:name w:val="Table Heading"/>
    <w:pPr>
      <w:keepNext/>
      <w:snapToGrid w:val="0"/>
      <w:spacing w:before="80" w:after="80"/>
      <w:jc w:val="center"/>
    </w:pPr>
    <w:rPr>
      <w:rFonts w:ascii="Arial" w:eastAsia="黑体" w:hAnsi="Arial"/>
      <w:sz w:val="18"/>
    </w:rPr>
  </w:style>
  <w:style w:type="paragraph" w:customStyle="1" w:styleId="affffd">
    <w:name w:val="缺省文本"/>
    <w:basedOn w:val="a5"/>
    <w:qFormat/>
    <w:pPr>
      <w:tabs>
        <w:tab w:val="left" w:pos="1260"/>
      </w:tabs>
      <w:autoSpaceDE w:val="0"/>
      <w:autoSpaceDN w:val="0"/>
      <w:adjustRightInd w:val="0"/>
      <w:spacing w:line="360" w:lineRule="auto"/>
      <w:jc w:val="left"/>
    </w:pPr>
    <w:rPr>
      <w:kern w:val="0"/>
      <w:sz w:val="24"/>
    </w:rPr>
  </w:style>
  <w:style w:type="paragraph" w:customStyle="1" w:styleId="CharCharCharChar0">
    <w:name w:val="文档正文 Char Char Char Char"/>
    <w:basedOn w:val="a5"/>
    <w:qFormat/>
    <w:pPr>
      <w:adjustRightInd w:val="0"/>
      <w:spacing w:line="440" w:lineRule="exact"/>
      <w:ind w:firstLine="420"/>
      <w:textAlignment w:val="baseline"/>
    </w:pPr>
    <w:rPr>
      <w:rFonts w:ascii="Arial Narrow" w:hAnsi="Arial Narrow"/>
      <w:kern w:val="0"/>
      <w:sz w:val="24"/>
    </w:rPr>
  </w:style>
  <w:style w:type="paragraph" w:customStyle="1" w:styleId="a0">
    <w:name w:val="表号"/>
    <w:basedOn w:val="a5"/>
    <w:qFormat/>
    <w:pPr>
      <w:numPr>
        <w:numId w:val="14"/>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1c">
    <w:name w:val="表格1"/>
    <w:basedOn w:val="a5"/>
    <w:next w:val="a5"/>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CharCharCharCharCharCharChar1">
    <w:name w:val="Char Char Char Char Char Char Char1"/>
    <w:basedOn w:val="a5"/>
    <w:qFormat/>
    <w:rPr>
      <w:rFonts w:ascii="Tahoma" w:hAnsi="Tahoma"/>
      <w:sz w:val="24"/>
    </w:rPr>
  </w:style>
  <w:style w:type="paragraph" w:customStyle="1" w:styleId="FigureDescription">
    <w:name w:val="Figure Description"/>
    <w:next w:val="a5"/>
    <w:qFormat/>
    <w:pPr>
      <w:snapToGrid w:val="0"/>
      <w:spacing w:before="80" w:after="320"/>
      <w:ind w:left="1134"/>
      <w:jc w:val="center"/>
    </w:pPr>
    <w:rPr>
      <w:rFonts w:ascii="Arial" w:eastAsia="黑体" w:hAnsi="Arial"/>
      <w:sz w:val="18"/>
    </w:rPr>
  </w:style>
  <w:style w:type="paragraph" w:customStyle="1" w:styleId="affffe">
    <w:name w:val="È±Ê¡ÎÄ±¾"/>
    <w:basedOn w:val="a5"/>
    <w:qFormat/>
    <w:pPr>
      <w:widowControl/>
      <w:overflowPunct w:val="0"/>
      <w:autoSpaceDE w:val="0"/>
      <w:autoSpaceDN w:val="0"/>
      <w:adjustRightInd w:val="0"/>
      <w:jc w:val="left"/>
      <w:textAlignment w:val="baseline"/>
    </w:pPr>
    <w:rPr>
      <w:kern w:val="0"/>
      <w:sz w:val="24"/>
    </w:rPr>
  </w:style>
  <w:style w:type="paragraph" w:customStyle="1" w:styleId="afffff">
    <w:name w:val="图标"/>
    <w:basedOn w:val="a5"/>
    <w:next w:val="a5"/>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afffff0">
    <w:name w:val="表头样式"/>
    <w:basedOn w:val="a5"/>
    <w:qFormat/>
    <w:pPr>
      <w:autoSpaceDE w:val="0"/>
      <w:autoSpaceDN w:val="0"/>
      <w:adjustRightInd w:val="0"/>
      <w:spacing w:line="360" w:lineRule="auto"/>
      <w:jc w:val="left"/>
    </w:pPr>
    <w:rPr>
      <w:b/>
      <w:kern w:val="0"/>
      <w:sz w:val="21"/>
    </w:rPr>
  </w:style>
  <w:style w:type="paragraph" w:customStyle="1" w:styleId="afffff1">
    <w:name w:val="_"/>
    <w:basedOn w:val="a5"/>
    <w:qFormat/>
    <w:pPr>
      <w:adjustRightInd w:val="0"/>
      <w:spacing w:line="360" w:lineRule="auto"/>
      <w:ind w:left="480" w:firstLineChars="200" w:firstLine="200"/>
      <w:textAlignment w:val="baseline"/>
    </w:pPr>
    <w:rPr>
      <w:kern w:val="0"/>
      <w:sz w:val="24"/>
    </w:rPr>
  </w:style>
  <w:style w:type="paragraph" w:customStyle="1" w:styleId="CSS1Char">
    <w:name w:val="CSS1级正文 Char"/>
    <w:basedOn w:val="a6"/>
    <w:qFormat/>
    <w:pPr>
      <w:adjustRightInd w:val="0"/>
      <w:snapToGrid w:val="0"/>
      <w:spacing w:line="360" w:lineRule="auto"/>
      <w:ind w:firstLine="480"/>
    </w:pPr>
    <w:rPr>
      <w:rFonts w:ascii="Times New Roman" w:eastAsia="宋体"/>
      <w:sz w:val="24"/>
    </w:rPr>
  </w:style>
  <w:style w:type="paragraph" w:customStyle="1" w:styleId="CharCharCharCharChar0">
    <w:name w:val="文档正文 Char Char Char Char Char"/>
    <w:basedOn w:val="a5"/>
    <w:qFormat/>
    <w:pPr>
      <w:adjustRightInd w:val="0"/>
      <w:spacing w:line="440" w:lineRule="exact"/>
      <w:ind w:firstLine="420"/>
      <w:textAlignment w:val="baseline"/>
    </w:pPr>
    <w:rPr>
      <w:rFonts w:ascii="Arial Narrow" w:hAnsi="Arial Narrow"/>
      <w:kern w:val="0"/>
      <w:sz w:val="24"/>
    </w:rPr>
  </w:style>
  <w:style w:type="paragraph" w:customStyle="1" w:styleId="20257">
    <w:name w:val="样式 样式 正文首行缩进 2 + 左  0 字符 + 首行缩进:  2.57 字符"/>
    <w:basedOn w:val="a5"/>
    <w:next w:val="a5"/>
    <w:qFormat/>
    <w:pPr>
      <w:adjustRightInd w:val="0"/>
      <w:snapToGrid w:val="0"/>
      <w:spacing w:after="120"/>
      <w:ind w:firstLineChars="257" w:firstLine="540"/>
    </w:pPr>
    <w:rPr>
      <w:sz w:val="21"/>
    </w:rPr>
  </w:style>
  <w:style w:type="paragraph" w:customStyle="1" w:styleId="1d">
    <w:name w:val="文本1"/>
    <w:basedOn w:val="a5"/>
    <w:qFormat/>
    <w:pPr>
      <w:adjustRightInd w:val="0"/>
      <w:spacing w:line="312" w:lineRule="atLeast"/>
      <w:jc w:val="center"/>
      <w:textAlignment w:val="baseline"/>
    </w:pPr>
    <w:rPr>
      <w:kern w:val="0"/>
      <w:sz w:val="18"/>
    </w:rPr>
  </w:style>
  <w:style w:type="paragraph" w:customStyle="1" w:styleId="afffff2">
    <w:name w:val="图例"/>
    <w:basedOn w:val="a5"/>
    <w:qFormat/>
    <w:pPr>
      <w:spacing w:before="120" w:after="120" w:line="360" w:lineRule="auto"/>
      <w:jc w:val="center"/>
    </w:pPr>
    <w:rPr>
      <w:rFonts w:eastAsia="仿宋_GB2312"/>
      <w:b/>
      <w:sz w:val="24"/>
    </w:rPr>
  </w:style>
  <w:style w:type="paragraph" w:customStyle="1" w:styleId="Char20">
    <w:name w:val="Char2"/>
    <w:basedOn w:val="a5"/>
    <w:qFormat/>
    <w:pPr>
      <w:spacing w:line="240" w:lineRule="atLeast"/>
      <w:ind w:left="420" w:firstLine="420"/>
    </w:pPr>
    <w:rPr>
      <w:kern w:val="0"/>
      <w:sz w:val="21"/>
    </w:rPr>
  </w:style>
  <w:style w:type="paragraph" w:customStyle="1" w:styleId="afffff3">
    <w:name w:val="可研正文"/>
    <w:basedOn w:val="a6"/>
    <w:qFormat/>
    <w:pPr>
      <w:adjustRightInd w:val="0"/>
      <w:snapToGrid w:val="0"/>
      <w:spacing w:line="440" w:lineRule="exact"/>
      <w:ind w:firstLine="567"/>
    </w:pPr>
    <w:rPr>
      <w:sz w:val="28"/>
    </w:rPr>
  </w:style>
  <w:style w:type="paragraph" w:customStyle="1" w:styleId="afffff4">
    <w:name w:val="编号正文"/>
    <w:basedOn w:val="affff9"/>
    <w:qFormat/>
    <w:pPr>
      <w:snapToGrid/>
      <w:spacing w:line="360" w:lineRule="auto"/>
      <w:ind w:left="1407" w:hanging="1047"/>
      <w:jc w:val="left"/>
    </w:pPr>
    <w:rPr>
      <w:rFonts w:eastAsia="仿宋_GB2312"/>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ffff5">
    <w:name w:val="正文表格"/>
    <w:basedOn w:val="a5"/>
    <w:qFormat/>
    <w:pPr>
      <w:adjustRightInd w:val="0"/>
      <w:spacing w:before="40" w:after="40"/>
    </w:pPr>
    <w:rPr>
      <w:sz w:val="24"/>
    </w:rPr>
  </w:style>
  <w:style w:type="paragraph" w:customStyle="1" w:styleId="TableDescription">
    <w:name w:val="Table Description"/>
    <w:next w:val="a5"/>
    <w:qFormat/>
    <w:pPr>
      <w:keepNext/>
      <w:snapToGrid w:val="0"/>
      <w:spacing w:before="160" w:after="80"/>
      <w:ind w:left="1134"/>
      <w:jc w:val="center"/>
    </w:pPr>
    <w:rPr>
      <w:rFonts w:ascii="Arial" w:eastAsia="黑体" w:hAnsi="Arial"/>
      <w:sz w:val="18"/>
    </w:rPr>
  </w:style>
  <w:style w:type="paragraph" w:customStyle="1" w:styleId="2e">
    <w:name w:val="正文字缩2字"/>
    <w:basedOn w:val="a5"/>
    <w:qFormat/>
    <w:pPr>
      <w:spacing w:before="60" w:after="60" w:line="360" w:lineRule="auto"/>
      <w:ind w:leftChars="200" w:left="200" w:firstLineChars="200" w:firstLine="200"/>
    </w:pPr>
    <w:rPr>
      <w:sz w:val="24"/>
    </w:rPr>
  </w:style>
  <w:style w:type="paragraph" w:customStyle="1" w:styleId="45">
    <w:name w:val="样式4"/>
    <w:basedOn w:val="4"/>
    <w:qFormat/>
    <w:pPr>
      <w:adjustRightInd w:val="0"/>
      <w:snapToGrid w:val="0"/>
    </w:pPr>
  </w:style>
  <w:style w:type="paragraph" w:customStyle="1" w:styleId="Afffff6">
    <w:name w:val="正文 A"/>
    <w:qFormat/>
    <w:pPr>
      <w:widowControl w:val="0"/>
      <w:jc w:val="both"/>
    </w:pPr>
    <w:rPr>
      <w:rFonts w:ascii="Times New Roman" w:eastAsia="Times New Roman" w:hAnsi="Times New Roman"/>
      <w:color w:val="000000"/>
      <w:kern w:val="2"/>
      <w:sz w:val="28"/>
      <w:szCs w:val="28"/>
      <w:u w:color="000000"/>
    </w:rPr>
  </w:style>
  <w:style w:type="paragraph" w:customStyle="1" w:styleId="CharChar1CharCharCharCharCharCharCharCharCharCharCharCharCharChar">
    <w:name w:val="Char Char1 Char Char Char Char Char Char Char Char Char Char Char Char Char Char"/>
    <w:basedOn w:val="a5"/>
    <w:qFormat/>
    <w:pPr>
      <w:widowControl/>
      <w:spacing w:after="160" w:line="240" w:lineRule="exact"/>
      <w:jc w:val="left"/>
    </w:pPr>
    <w:rPr>
      <w:rFonts w:ascii="Verdana" w:hAnsi="Verdana"/>
      <w:kern w:val="0"/>
      <w:sz w:val="20"/>
      <w:lang w:eastAsia="en-US"/>
    </w:rPr>
  </w:style>
  <w:style w:type="paragraph" w:customStyle="1" w:styleId="afffff7">
    <w:name w:val="样式 宋体 五号 行距: 单倍行距"/>
    <w:basedOn w:val="a5"/>
    <w:qFormat/>
    <w:pPr>
      <w:adjustRightInd w:val="0"/>
      <w:jc w:val="left"/>
    </w:pPr>
    <w:rPr>
      <w:rFonts w:ascii="宋体" w:hAnsi="宋体"/>
      <w:kern w:val="0"/>
      <w:sz w:val="21"/>
    </w:rPr>
  </w:style>
  <w:style w:type="paragraph" w:customStyle="1" w:styleId="afffff8">
    <w:name w:val="表格文本"/>
    <w:qFormat/>
    <w:pPr>
      <w:tabs>
        <w:tab w:val="decimal" w:pos="0"/>
      </w:tabs>
    </w:pPr>
    <w:rPr>
      <w:rFonts w:ascii="Arial" w:hAnsi="Arial"/>
      <w:sz w:val="21"/>
    </w:rPr>
  </w:style>
  <w:style w:type="paragraph" w:customStyle="1" w:styleId="Char1CharCharChar1">
    <w:name w:val="Char1 Char Char Char1"/>
    <w:basedOn w:val="a5"/>
    <w:qFormat/>
    <w:rPr>
      <w:rFonts w:ascii="Tahoma" w:hAnsi="Tahoma"/>
      <w:sz w:val="24"/>
    </w:rPr>
  </w:style>
  <w:style w:type="paragraph" w:customStyle="1" w:styleId="GB23122">
    <w:name w:val="样式 仿宋_GB2312 首行缩进:  2 字符"/>
    <w:basedOn w:val="a5"/>
    <w:qFormat/>
    <w:pPr>
      <w:spacing w:line="600" w:lineRule="exact"/>
      <w:ind w:firstLineChars="150" w:firstLine="420"/>
      <w:jc w:val="left"/>
    </w:pPr>
    <w:rPr>
      <w:rFonts w:ascii="仿宋_GB2312" w:eastAsia="仿宋_GB2312" w:hAnsi="Arial"/>
      <w:color w:val="000000"/>
      <w:kern w:val="0"/>
      <w:lang w:val="zh-CN"/>
    </w:rPr>
  </w:style>
  <w:style w:type="paragraph" w:customStyle="1" w:styleId="151">
    <w:name w:val="样式 行距: 1.5 倍行距1"/>
    <w:basedOn w:val="a5"/>
    <w:qFormat/>
    <w:pPr>
      <w:snapToGrid w:val="0"/>
    </w:pPr>
    <w:rPr>
      <w:sz w:val="21"/>
    </w:rPr>
  </w:style>
  <w:style w:type="paragraph" w:customStyle="1" w:styleId="0">
    <w:name w:val="正文缩进_0"/>
    <w:basedOn w:val="a5"/>
    <w:qFormat/>
    <w:pPr>
      <w:ind w:firstLine="420"/>
    </w:pPr>
    <w:rPr>
      <w:rFonts w:ascii="Times New Roman" w:eastAsia="Times New Roman" w:hAnsi="Times New Roman"/>
      <w:kern w:val="0"/>
      <w:sz w:val="24"/>
      <w:szCs w:val="24"/>
    </w:rPr>
  </w:style>
  <w:style w:type="paragraph" w:customStyle="1" w:styleId="1e">
    <w:name w:val="修订1"/>
    <w:hidden/>
    <w:uiPriority w:val="99"/>
    <w:semiHidden/>
    <w:qFormat/>
    <w:rPr>
      <w:kern w:val="2"/>
      <w:sz w:val="28"/>
    </w:rPr>
  </w:style>
  <w:style w:type="paragraph" w:customStyle="1" w:styleId="2f">
    <w:name w:val="修订2"/>
    <w:hidden/>
    <w:uiPriority w:val="99"/>
    <w:semiHidden/>
    <w:qFormat/>
    <w:rPr>
      <w:kern w:val="2"/>
      <w:sz w:val="28"/>
    </w:rPr>
  </w:style>
  <w:style w:type="paragraph" w:customStyle="1" w:styleId="39">
    <w:name w:val="修订3"/>
    <w:hidden/>
    <w:uiPriority w:val="99"/>
    <w:semiHidden/>
    <w:qFormat/>
    <w:rPr>
      <w:kern w:val="2"/>
      <w:sz w:val="28"/>
    </w:rPr>
  </w:style>
  <w:style w:type="paragraph" w:customStyle="1" w:styleId="46">
    <w:name w:val="修订4"/>
    <w:hidden/>
    <w:uiPriority w:val="99"/>
    <w:semiHidden/>
    <w:qFormat/>
    <w:rPr>
      <w:kern w:val="2"/>
      <w:sz w:val="28"/>
    </w:rPr>
  </w:style>
  <w:style w:type="paragraph" w:customStyle="1" w:styleId="52">
    <w:name w:val="修订5"/>
    <w:hidden/>
    <w:uiPriority w:val="99"/>
    <w:semiHidden/>
    <w:qFormat/>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3559</Words>
  <Characters>20292</Characters>
  <Application>Microsoft Office Word</Application>
  <DocSecurity>0</DocSecurity>
  <Lines>169</Lines>
  <Paragraphs>47</Paragraphs>
  <ScaleCrop>false</ScaleCrop>
  <Company>Microsoft</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JW You</cp:lastModifiedBy>
  <cp:revision>16</cp:revision>
  <cp:lastPrinted>2023-11-23T01:33:00Z</cp:lastPrinted>
  <dcterms:created xsi:type="dcterms:W3CDTF">2023-11-23T01:44:00Z</dcterms:created>
  <dcterms:modified xsi:type="dcterms:W3CDTF">2023-12-05T01:35:00Z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B1945717EDCD47B6A3F942A1C30A5D2C</vt:lpwstr>
  </property>
</Properties>
</file>